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82090" w:rsidRDefault="003637B9">
      <w:pPr>
        <w:pStyle w:val="Titolo3"/>
        <w:tabs>
          <w:tab w:val="left" w:pos="0"/>
        </w:tabs>
        <w:spacing w:line="200" w:lineRule="atLeast"/>
        <w:rPr>
          <w:sz w:val="20"/>
          <w:szCs w:val="20"/>
        </w:rPr>
      </w:pPr>
      <w:bookmarkStart w:id="0" w:name="_GoBack"/>
      <w:bookmarkEnd w:id="0"/>
      <w:r>
        <w:rPr>
          <w:rFonts w:ascii="Casablanca Heavy SF" w:hAnsi="Casablanca Heavy SF"/>
          <w:b w:val="0"/>
          <w:bCs/>
          <w:noProof/>
          <w:color w:val="DC2300"/>
          <w:sz w:val="28"/>
          <w:szCs w:val="28"/>
          <w:lang w:val="it-IT" w:eastAsia="it-IT"/>
        </w:rPr>
        <w:drawing>
          <wp:anchor distT="0" distB="0" distL="114300" distR="114300" simplePos="0" relativeHeight="251658752" behindDoc="0" locked="0" layoutInCell="1" allowOverlap="1" wp14:anchorId="7B08C364" wp14:editId="1A3CC79F">
            <wp:simplePos x="0" y="0"/>
            <wp:positionH relativeFrom="column">
              <wp:posOffset>-383219</wp:posOffset>
            </wp:positionH>
            <wp:positionV relativeFrom="paragraph">
              <wp:posOffset>19076</wp:posOffset>
            </wp:positionV>
            <wp:extent cx="991589" cy="832739"/>
            <wp:effectExtent l="0" t="0" r="0" b="571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871" t="-13913" r="-11129" b="8912"/>
                    <a:stretch/>
                  </pic:blipFill>
                  <pic:spPr bwMode="auto">
                    <a:xfrm>
                      <a:off x="0" y="0"/>
                      <a:ext cx="991589" cy="83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37B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2E42B04" wp14:editId="46530C39">
                <wp:simplePos x="0" y="0"/>
                <wp:positionH relativeFrom="column">
                  <wp:posOffset>5806886</wp:posOffset>
                </wp:positionH>
                <wp:positionV relativeFrom="paragraph">
                  <wp:posOffset>-451262</wp:posOffset>
                </wp:positionV>
                <wp:extent cx="552203" cy="1403985"/>
                <wp:effectExtent l="0" t="0" r="19685" b="1016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20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7B9" w:rsidRPr="003637B9" w:rsidRDefault="003637B9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 w:rsidRPr="003637B9">
                              <w:rPr>
                                <w:b/>
                                <w:lang w:val="it-IT"/>
                              </w:rPr>
                              <w:t>All.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E42B0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57.25pt;margin-top:-35.55pt;width:43.5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">
                <v:textbox style="mso-fit-shape-to-text:t">
                  <w:txbxContent>
                    <w:p w:rsidR="003637B9" w:rsidRPr="003637B9" w:rsidRDefault="003637B9">
                      <w:pPr>
                        <w:rPr>
                          <w:b/>
                          <w:lang w:val="it-IT"/>
                        </w:rPr>
                      </w:pPr>
                      <w:r w:rsidRPr="003637B9">
                        <w:rPr>
                          <w:b/>
                          <w:lang w:val="it-IT"/>
                        </w:rPr>
                        <w:t>All. 1</w:t>
                      </w:r>
                    </w:p>
                  </w:txbxContent>
                </v:textbox>
              </v:shape>
            </w:pict>
          </mc:Fallback>
        </mc:AlternateContent>
      </w:r>
      <w:r w:rsidR="009B767A">
        <w:rPr>
          <w:noProof/>
          <w:lang w:val="it-IT" w:eastAsia="it-IT"/>
        </w:rPr>
        <w:drawing>
          <wp:anchor distT="0" distB="0" distL="0" distR="0" simplePos="0" relativeHeight="251657728" behindDoc="0" locked="0" layoutInCell="1" allowOverlap="1" wp14:anchorId="18E92810" wp14:editId="43B2BB4A">
            <wp:simplePos x="0" y="0"/>
            <wp:positionH relativeFrom="column">
              <wp:posOffset>4808855</wp:posOffset>
            </wp:positionH>
            <wp:positionV relativeFrom="paragraph">
              <wp:posOffset>0</wp:posOffset>
            </wp:positionV>
            <wp:extent cx="952500" cy="1158875"/>
            <wp:effectExtent l="0" t="0" r="0" b="317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58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82090" w:rsidRDefault="00D24C17" w:rsidP="007220FC">
      <w:pPr>
        <w:pStyle w:val="Titolo3"/>
        <w:tabs>
          <w:tab w:val="left" w:pos="0"/>
        </w:tabs>
        <w:spacing w:line="200" w:lineRule="atLeast"/>
        <w:rPr>
          <w:rFonts w:ascii="Casablanca Heavy SF" w:hAnsi="Casablanca Heavy SF"/>
          <w:bCs/>
          <w:i w:val="0"/>
          <w:color w:val="DC2300"/>
          <w:sz w:val="28"/>
          <w:szCs w:val="28"/>
          <w:lang w:val="fr-FR"/>
        </w:rPr>
      </w:pPr>
      <w:r>
        <w:rPr>
          <w:rFonts w:ascii="Elementary SF" w:hAnsi="Elementary SF"/>
          <w:bCs/>
          <w:i w:val="0"/>
          <w:color w:val="DC2300"/>
          <w:szCs w:val="36"/>
          <w:lang w:val="fr-FR"/>
        </w:rPr>
        <w:t>DISPOSITIVO</w:t>
      </w:r>
      <w:r w:rsidR="00C82090">
        <w:rPr>
          <w:rFonts w:ascii="Elementary SF" w:hAnsi="Elementary SF"/>
          <w:bCs/>
          <w:i w:val="0"/>
          <w:color w:val="DC2300"/>
          <w:szCs w:val="36"/>
          <w:lang w:val="fr-FR"/>
        </w:rPr>
        <w:t xml:space="preserve"> </w:t>
      </w:r>
      <w:r w:rsidR="007220FC">
        <w:rPr>
          <w:rFonts w:ascii="Elementary SF" w:hAnsi="Elementary SF"/>
          <w:bCs/>
          <w:i w:val="0"/>
          <w:color w:val="DC2300"/>
          <w:szCs w:val="36"/>
          <w:lang w:val="fr-FR"/>
        </w:rPr>
        <w:t>TRANS</w:t>
      </w:r>
      <w:r w:rsidR="007220FC">
        <w:rPr>
          <w:rFonts w:ascii="Elementary SF" w:hAnsi="Elementary SF" w:hint="eastAsia"/>
          <w:bCs/>
          <w:i w:val="0"/>
          <w:color w:val="DC2300"/>
          <w:szCs w:val="36"/>
          <w:lang w:val="fr-FR"/>
        </w:rPr>
        <w:t>’</w:t>
      </w:r>
      <w:r w:rsidR="007220FC">
        <w:rPr>
          <w:rFonts w:ascii="Elementary SF" w:hAnsi="Elementary SF"/>
          <w:bCs/>
          <w:i w:val="0"/>
          <w:color w:val="DC2300"/>
          <w:szCs w:val="36"/>
          <w:lang w:val="fr-FR"/>
        </w:rPr>
        <w:t>ALP</w:t>
      </w:r>
      <w:r w:rsidR="00CA65D1">
        <w:rPr>
          <w:rFonts w:ascii="Elementary SF" w:hAnsi="Elementary SF"/>
          <w:bCs/>
          <w:i w:val="0"/>
          <w:color w:val="DC2300"/>
          <w:szCs w:val="36"/>
          <w:lang w:val="fr-FR"/>
        </w:rPr>
        <w:t xml:space="preserve"> </w:t>
      </w:r>
    </w:p>
    <w:p w:rsidR="00C82090" w:rsidRDefault="00C82090">
      <w:pPr>
        <w:tabs>
          <w:tab w:val="left" w:pos="0"/>
        </w:tabs>
        <w:spacing w:line="200" w:lineRule="atLeast"/>
        <w:jc w:val="center"/>
        <w:rPr>
          <w:rFonts w:ascii="Casablanca Heavy SF" w:hAnsi="Casablanca Heavy SF"/>
          <w:b/>
          <w:bCs/>
          <w:color w:val="DC2300"/>
          <w:sz w:val="28"/>
          <w:szCs w:val="28"/>
          <w:lang w:val="fr-FR"/>
        </w:rPr>
      </w:pPr>
    </w:p>
    <w:p w:rsidR="00C82090" w:rsidRPr="00681F32" w:rsidRDefault="00D12452" w:rsidP="007220FC">
      <w:pPr>
        <w:pStyle w:val="Titolo3"/>
        <w:tabs>
          <w:tab w:val="left" w:pos="0"/>
        </w:tabs>
        <w:spacing w:line="200" w:lineRule="atLeast"/>
        <w:rPr>
          <w:rFonts w:ascii="Elementary SF" w:hAnsi="Elementary SF"/>
          <w:color w:val="000000"/>
          <w:sz w:val="24"/>
          <w:lang w:val="it-IT"/>
        </w:rPr>
      </w:pPr>
      <w:r w:rsidRPr="00681F32">
        <w:rPr>
          <w:rFonts w:ascii="Elementary SF" w:hAnsi="Elementary SF"/>
          <w:noProof/>
          <w:color w:val="000000"/>
          <w:sz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513283" wp14:editId="420B8AFB">
                <wp:simplePos x="0" y="0"/>
                <wp:positionH relativeFrom="column">
                  <wp:posOffset>-456565</wp:posOffset>
                </wp:positionH>
                <wp:positionV relativeFrom="paragraph">
                  <wp:posOffset>236946</wp:posOffset>
                </wp:positionV>
                <wp:extent cx="1187533" cy="308758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533" cy="30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452" w:rsidRPr="00D12452" w:rsidRDefault="00D12452" w:rsidP="00D12452">
                            <w:pPr>
                              <w:jc w:val="center"/>
                              <w:rPr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D12452">
                              <w:rPr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Ufficio S</w:t>
                            </w:r>
                            <w:r w:rsidR="00435C73">
                              <w:rPr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cola</w:t>
                            </w:r>
                            <w:r w:rsidRPr="00D12452">
                              <w:rPr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stico Regionale per la Campania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13283" id="_x0000_s1027" type="#_x0000_t202" style="position:absolute;left:0;text-align:left;margin-left:-35.95pt;margin-top:18.65pt;width:93.5pt;height:2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" stroked="f">
                <v:textbox>
                  <w:txbxContent>
                    <w:p w:rsidR="00D12452" w:rsidRPr="00D12452" w:rsidRDefault="00D12452" w:rsidP="00D12452">
                      <w:pPr>
                        <w:jc w:val="center"/>
                        <w:rPr>
                          <w:b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D12452">
                        <w:rPr>
                          <w:b/>
                          <w:color w:val="767171" w:themeColor="background2" w:themeShade="80"/>
                          <w:sz w:val="12"/>
                          <w:szCs w:val="12"/>
                        </w:rPr>
                        <w:t>Ufficio S</w:t>
                      </w:r>
                      <w:r w:rsidR="00435C73">
                        <w:rPr>
                          <w:b/>
                          <w:color w:val="767171" w:themeColor="background2" w:themeShade="80"/>
                          <w:sz w:val="12"/>
                          <w:szCs w:val="12"/>
                        </w:rPr>
                        <w:t>cola</w:t>
                      </w:r>
                      <w:r w:rsidRPr="00D12452">
                        <w:rPr>
                          <w:b/>
                          <w:color w:val="767171" w:themeColor="background2" w:themeShade="80"/>
                          <w:sz w:val="12"/>
                          <w:szCs w:val="12"/>
                        </w:rPr>
                        <w:t>stico Regionale per la Campania</w:t>
                      </w:r>
                    </w:p>
                  </w:txbxContent>
                </v:textbox>
              </v:shape>
            </w:pict>
          </mc:Fallback>
        </mc:AlternateContent>
      </w:r>
      <w:r w:rsidR="00D24C17" w:rsidRPr="00681F32">
        <w:rPr>
          <w:rFonts w:ascii="Elementary SF" w:hAnsi="Elementary SF"/>
          <w:color w:val="000000"/>
          <w:sz w:val="26"/>
          <w:lang w:val="it-IT"/>
        </w:rPr>
        <w:t>Scambi individuali di studenti</w:t>
      </w:r>
      <w:r w:rsidR="00DD01C6" w:rsidRPr="00681F32">
        <w:rPr>
          <w:rFonts w:ascii="Elementary SF" w:hAnsi="Elementary SF"/>
          <w:color w:val="000000"/>
          <w:sz w:val="26"/>
          <w:lang w:val="it-IT"/>
        </w:rPr>
        <w:br/>
      </w:r>
      <w:r w:rsidR="00D24C17" w:rsidRPr="00681F32">
        <w:rPr>
          <w:rFonts w:ascii="Elementary SF" w:hAnsi="Elementary SF"/>
          <w:color w:val="000000"/>
          <w:sz w:val="26"/>
          <w:lang w:val="it-IT"/>
        </w:rPr>
        <w:t>tra</w:t>
      </w:r>
      <w:r w:rsidR="00DD01C6" w:rsidRPr="00681F32">
        <w:rPr>
          <w:rFonts w:ascii="Elementary SF" w:hAnsi="Elementary SF"/>
          <w:color w:val="000000"/>
          <w:sz w:val="26"/>
          <w:lang w:val="it-IT"/>
        </w:rPr>
        <w:t xml:space="preserve"> </w:t>
      </w:r>
      <w:r w:rsidR="003637B9" w:rsidRPr="00681F32">
        <w:rPr>
          <w:rFonts w:ascii="Elementary SF" w:hAnsi="Elementary SF"/>
          <w:color w:val="000000"/>
          <w:sz w:val="26"/>
          <w:lang w:val="it-IT"/>
        </w:rPr>
        <w:t>l'A</w:t>
      </w:r>
      <w:r w:rsidR="00D24C17" w:rsidRPr="00681F32">
        <w:rPr>
          <w:rFonts w:ascii="Elementary SF" w:hAnsi="Elementary SF"/>
          <w:color w:val="000000"/>
          <w:sz w:val="26"/>
          <w:lang w:val="it-IT"/>
        </w:rPr>
        <w:t>cadémie de Nancy-Metz</w:t>
      </w:r>
      <w:r w:rsidR="00DD01C6" w:rsidRPr="00681F32">
        <w:rPr>
          <w:rFonts w:ascii="Elementary SF" w:hAnsi="Elementary SF"/>
          <w:color w:val="000000"/>
          <w:sz w:val="26"/>
          <w:lang w:val="it-IT"/>
        </w:rPr>
        <w:br/>
      </w:r>
      <w:r w:rsidR="00D24C17" w:rsidRPr="00681F32">
        <w:rPr>
          <w:rFonts w:ascii="Elementary SF" w:hAnsi="Elementary SF"/>
          <w:color w:val="000000"/>
          <w:sz w:val="26"/>
          <w:lang w:val="it-IT"/>
        </w:rPr>
        <w:t>e</w:t>
      </w:r>
      <w:r w:rsidR="00DD01C6" w:rsidRPr="00681F32">
        <w:rPr>
          <w:rFonts w:ascii="Elementary SF" w:hAnsi="Elementary SF"/>
          <w:color w:val="000000"/>
          <w:sz w:val="26"/>
          <w:lang w:val="it-IT"/>
        </w:rPr>
        <w:t xml:space="preserve"> </w:t>
      </w:r>
      <w:r w:rsidR="00B24EA5" w:rsidRPr="00681F32">
        <w:rPr>
          <w:rFonts w:ascii="Elementary SF" w:hAnsi="Elementary SF"/>
          <w:color w:val="000000"/>
          <w:sz w:val="26"/>
          <w:lang w:val="it-IT"/>
        </w:rPr>
        <w:t>l</w:t>
      </w:r>
      <w:r w:rsidR="00B24EA5" w:rsidRPr="00681F32">
        <w:rPr>
          <w:rFonts w:ascii="Elementary SF" w:hAnsi="Elementary SF" w:hint="eastAsia"/>
          <w:color w:val="000000"/>
          <w:sz w:val="26"/>
          <w:lang w:val="it-IT"/>
        </w:rPr>
        <w:t>’</w:t>
      </w:r>
      <w:r w:rsidR="00CA65D1" w:rsidRPr="00681F32">
        <w:rPr>
          <w:rFonts w:ascii="Elementary SF" w:hAnsi="Elementary SF"/>
          <w:color w:val="000000"/>
          <w:sz w:val="26"/>
          <w:lang w:val="it-IT"/>
        </w:rPr>
        <w:t>Ufficio S</w:t>
      </w:r>
      <w:r w:rsidR="00B24EA5" w:rsidRPr="00681F32">
        <w:rPr>
          <w:rFonts w:ascii="Elementary SF" w:hAnsi="Elementary SF"/>
          <w:color w:val="000000"/>
          <w:sz w:val="26"/>
          <w:lang w:val="it-IT"/>
        </w:rPr>
        <w:t xml:space="preserve">colastico </w:t>
      </w:r>
      <w:r w:rsidR="00CA65D1" w:rsidRPr="00681F32">
        <w:rPr>
          <w:rFonts w:ascii="Elementary SF" w:hAnsi="Elementary SF" w:hint="eastAsia"/>
          <w:color w:val="000000"/>
          <w:sz w:val="26"/>
          <w:lang w:val="it-IT"/>
        </w:rPr>
        <w:t>Re</w:t>
      </w:r>
      <w:r w:rsidR="00B24EA5" w:rsidRPr="00681F32">
        <w:rPr>
          <w:rFonts w:ascii="Elementary SF" w:hAnsi="Elementary SF" w:hint="eastAsia"/>
          <w:color w:val="000000"/>
          <w:sz w:val="26"/>
          <w:lang w:val="it-IT"/>
        </w:rPr>
        <w:t>gionale</w:t>
      </w:r>
      <w:r w:rsidR="00B24EA5" w:rsidRPr="00681F32">
        <w:rPr>
          <w:rFonts w:ascii="Elementary SF" w:hAnsi="Elementary SF"/>
          <w:color w:val="000000"/>
          <w:sz w:val="26"/>
          <w:lang w:val="it-IT"/>
        </w:rPr>
        <w:t xml:space="preserve"> della Campania</w:t>
      </w:r>
      <w:r w:rsidR="00C82090" w:rsidRPr="00681F32">
        <w:rPr>
          <w:rFonts w:ascii="Elementary SF" w:hAnsi="Elementary SF"/>
          <w:color w:val="000000"/>
          <w:sz w:val="24"/>
          <w:lang w:val="it-IT"/>
        </w:rPr>
        <w:t xml:space="preserve"> </w:t>
      </w:r>
    </w:p>
    <w:p w:rsidR="00C82090" w:rsidRPr="00DD01C6" w:rsidRDefault="00C82090">
      <w:pPr>
        <w:spacing w:line="200" w:lineRule="atLeast"/>
        <w:jc w:val="center"/>
        <w:rPr>
          <w:rFonts w:ascii="Arial" w:hAnsi="Arial"/>
          <w:b/>
          <w:bCs/>
          <w:sz w:val="26"/>
          <w:szCs w:val="26"/>
          <w:lang w:val="it-IT"/>
        </w:rPr>
      </w:pPr>
    </w:p>
    <w:p w:rsidR="00C82090" w:rsidRDefault="00C82090">
      <w:pPr>
        <w:spacing w:line="200" w:lineRule="atLeast"/>
        <w:jc w:val="center"/>
        <w:rPr>
          <w:rFonts w:ascii="Verdana" w:hAnsi="Verdana"/>
          <w:b/>
          <w:sz w:val="20"/>
          <w:szCs w:val="20"/>
          <w:lang w:val="it-IT"/>
        </w:rPr>
      </w:pPr>
    </w:p>
    <w:p w:rsidR="000302F0" w:rsidRDefault="000302F0">
      <w:pPr>
        <w:spacing w:line="200" w:lineRule="atLeast"/>
        <w:jc w:val="center"/>
        <w:rPr>
          <w:rFonts w:ascii="Verdana" w:hAnsi="Verdana"/>
          <w:b/>
          <w:sz w:val="20"/>
          <w:szCs w:val="20"/>
          <w:lang w:val="it-IT"/>
        </w:rPr>
      </w:pPr>
    </w:p>
    <w:p w:rsidR="000302F0" w:rsidRPr="00DD01C6" w:rsidRDefault="000302F0">
      <w:pPr>
        <w:spacing w:line="200" w:lineRule="atLeast"/>
        <w:jc w:val="center"/>
        <w:rPr>
          <w:rFonts w:ascii="Verdana" w:hAnsi="Verdana"/>
          <w:b/>
          <w:sz w:val="20"/>
          <w:szCs w:val="20"/>
          <w:lang w:val="it-IT"/>
        </w:rPr>
      </w:pPr>
    </w:p>
    <w:p w:rsidR="00C82090" w:rsidRPr="007A0C65" w:rsidRDefault="00C82090">
      <w:pPr>
        <w:numPr>
          <w:ilvl w:val="0"/>
          <w:numId w:val="10"/>
        </w:numPr>
        <w:tabs>
          <w:tab w:val="left" w:pos="360"/>
          <w:tab w:val="left" w:pos="720"/>
        </w:tabs>
        <w:spacing w:line="200" w:lineRule="atLeast"/>
        <w:ind w:left="360"/>
        <w:jc w:val="both"/>
        <w:rPr>
          <w:b/>
          <w:bCs/>
          <w:szCs w:val="20"/>
        </w:rPr>
      </w:pPr>
      <w:r w:rsidRPr="00DD01C6">
        <w:rPr>
          <w:b/>
          <w:bCs/>
          <w:szCs w:val="20"/>
          <w:lang w:val="it-IT"/>
        </w:rPr>
        <w:t xml:space="preserve"> </w:t>
      </w:r>
      <w:r w:rsidR="00DB4DCD" w:rsidRPr="007A0C65">
        <w:rPr>
          <w:b/>
          <w:bCs/>
          <w:szCs w:val="20"/>
        </w:rPr>
        <w:t>DESCRIZIONE DEL DISPOSITIVO</w:t>
      </w:r>
    </w:p>
    <w:p w:rsidR="00C82090" w:rsidRDefault="00C82090">
      <w:pPr>
        <w:spacing w:line="200" w:lineRule="atLeast"/>
        <w:ind w:left="720"/>
        <w:jc w:val="both"/>
        <w:rPr>
          <w:b/>
          <w:szCs w:val="20"/>
          <w:u w:val="single"/>
        </w:rPr>
      </w:pPr>
    </w:p>
    <w:p w:rsidR="000302F0" w:rsidRPr="007A0C65" w:rsidRDefault="000302F0">
      <w:pPr>
        <w:spacing w:line="200" w:lineRule="atLeast"/>
        <w:ind w:left="720"/>
        <w:jc w:val="both"/>
        <w:rPr>
          <w:b/>
          <w:szCs w:val="20"/>
          <w:u w:val="single"/>
        </w:rPr>
      </w:pPr>
    </w:p>
    <w:p w:rsidR="00C82090" w:rsidRPr="007A0C65" w:rsidRDefault="007A0C65">
      <w:pPr>
        <w:numPr>
          <w:ilvl w:val="0"/>
          <w:numId w:val="14"/>
        </w:numPr>
        <w:tabs>
          <w:tab w:val="left" w:pos="720"/>
          <w:tab w:val="left" w:pos="1080"/>
        </w:tabs>
        <w:spacing w:line="200" w:lineRule="atLeast"/>
        <w:ind w:left="720"/>
        <w:jc w:val="both"/>
        <w:rPr>
          <w:b/>
          <w:bCs/>
          <w:szCs w:val="20"/>
        </w:rPr>
      </w:pPr>
      <w:r>
        <w:rPr>
          <w:b/>
          <w:bCs/>
          <w:szCs w:val="20"/>
          <w:u w:val="single"/>
        </w:rPr>
        <w:t xml:space="preserve"> </w:t>
      </w:r>
      <w:r w:rsidR="00C82090" w:rsidRPr="007A0C65">
        <w:rPr>
          <w:b/>
          <w:bCs/>
          <w:szCs w:val="20"/>
          <w:u w:val="single"/>
        </w:rPr>
        <w:t>Ob</w:t>
      </w:r>
      <w:r w:rsidR="00D24C17" w:rsidRPr="007A0C65">
        <w:rPr>
          <w:b/>
          <w:bCs/>
          <w:szCs w:val="20"/>
          <w:u w:val="single"/>
        </w:rPr>
        <w:t>iettivi</w:t>
      </w:r>
      <w:r w:rsidR="00C82090" w:rsidRPr="007A0C65">
        <w:rPr>
          <w:b/>
          <w:bCs/>
          <w:szCs w:val="20"/>
        </w:rPr>
        <w:t xml:space="preserve"> </w:t>
      </w:r>
    </w:p>
    <w:p w:rsidR="00C82090" w:rsidRPr="007A0C65" w:rsidRDefault="00C82090">
      <w:pPr>
        <w:spacing w:line="200" w:lineRule="atLeast"/>
        <w:jc w:val="both"/>
        <w:rPr>
          <w:b/>
          <w:bCs/>
          <w:szCs w:val="20"/>
        </w:rPr>
      </w:pPr>
    </w:p>
    <w:p w:rsidR="00C82090" w:rsidRPr="001F0028" w:rsidRDefault="00D24C17">
      <w:pPr>
        <w:spacing w:line="200" w:lineRule="atLeast"/>
        <w:jc w:val="both"/>
        <w:rPr>
          <w:sz w:val="22"/>
          <w:szCs w:val="22"/>
          <w:lang w:val="it-IT"/>
        </w:rPr>
      </w:pPr>
      <w:r w:rsidRPr="001F0028">
        <w:rPr>
          <w:sz w:val="22"/>
          <w:szCs w:val="22"/>
          <w:lang w:val="it-IT"/>
        </w:rPr>
        <w:t xml:space="preserve">Il dispositivo di </w:t>
      </w:r>
      <w:r w:rsidR="00C82090" w:rsidRPr="001F0028">
        <w:rPr>
          <w:b/>
          <w:bCs/>
          <w:sz w:val="22"/>
          <w:szCs w:val="22"/>
          <w:lang w:val="it-IT"/>
        </w:rPr>
        <w:t>mobilit</w:t>
      </w:r>
      <w:r w:rsidRPr="001F0028">
        <w:rPr>
          <w:b/>
          <w:bCs/>
          <w:sz w:val="22"/>
          <w:szCs w:val="22"/>
          <w:lang w:val="it-IT"/>
        </w:rPr>
        <w:t>à</w:t>
      </w:r>
      <w:r w:rsidR="00C82090" w:rsidRPr="001F0028">
        <w:rPr>
          <w:b/>
          <w:bCs/>
          <w:sz w:val="22"/>
          <w:szCs w:val="22"/>
          <w:lang w:val="it-IT"/>
        </w:rPr>
        <w:t xml:space="preserve"> individu</w:t>
      </w:r>
      <w:r w:rsidRPr="001F0028">
        <w:rPr>
          <w:b/>
          <w:bCs/>
          <w:sz w:val="22"/>
          <w:szCs w:val="22"/>
          <w:lang w:val="it-IT"/>
        </w:rPr>
        <w:t>ale</w:t>
      </w:r>
      <w:r w:rsidR="00C82090" w:rsidRPr="001F0028">
        <w:rPr>
          <w:b/>
          <w:bCs/>
          <w:sz w:val="22"/>
          <w:szCs w:val="22"/>
          <w:lang w:val="it-IT"/>
        </w:rPr>
        <w:t xml:space="preserve"> </w:t>
      </w:r>
      <w:r w:rsidRPr="001F0028">
        <w:rPr>
          <w:sz w:val="22"/>
          <w:szCs w:val="22"/>
          <w:lang w:val="it-IT"/>
        </w:rPr>
        <w:t>mir</w:t>
      </w:r>
      <w:r w:rsidR="00C82090" w:rsidRPr="001F0028">
        <w:rPr>
          <w:sz w:val="22"/>
          <w:szCs w:val="22"/>
          <w:lang w:val="it-IT"/>
        </w:rPr>
        <w:t xml:space="preserve">a </w:t>
      </w:r>
      <w:r w:rsidR="00E700CC" w:rsidRPr="001F0028">
        <w:rPr>
          <w:sz w:val="22"/>
          <w:szCs w:val="22"/>
          <w:lang w:val="it-IT"/>
        </w:rPr>
        <w:t>a dare agli s</w:t>
      </w:r>
      <w:r w:rsidR="00F60A25" w:rsidRPr="001F0028">
        <w:rPr>
          <w:sz w:val="22"/>
          <w:szCs w:val="22"/>
          <w:lang w:val="it-IT"/>
        </w:rPr>
        <w:t>tudenti l’opportunità di approf</w:t>
      </w:r>
      <w:r w:rsidR="00E700CC" w:rsidRPr="001F0028">
        <w:rPr>
          <w:sz w:val="22"/>
          <w:szCs w:val="22"/>
          <w:lang w:val="it-IT"/>
        </w:rPr>
        <w:t>ondire le pr</w:t>
      </w:r>
      <w:r w:rsidR="00783ACA" w:rsidRPr="001F0028">
        <w:rPr>
          <w:sz w:val="22"/>
          <w:szCs w:val="22"/>
          <w:lang w:val="it-IT"/>
        </w:rPr>
        <w:t xml:space="preserve">oprie conoscenze della lingua </w:t>
      </w:r>
      <w:r w:rsidR="00E700CC" w:rsidRPr="001F0028">
        <w:rPr>
          <w:sz w:val="22"/>
          <w:szCs w:val="22"/>
          <w:lang w:val="it-IT"/>
        </w:rPr>
        <w:t>del paese partner e di condividere la cultura</w:t>
      </w:r>
      <w:r w:rsidR="00783ACA" w:rsidRPr="001F0028">
        <w:rPr>
          <w:sz w:val="22"/>
          <w:szCs w:val="22"/>
          <w:lang w:val="it-IT"/>
        </w:rPr>
        <w:t>, le tradizioni</w:t>
      </w:r>
      <w:r w:rsidR="00E700CC" w:rsidRPr="001F0028">
        <w:rPr>
          <w:sz w:val="22"/>
          <w:szCs w:val="22"/>
          <w:lang w:val="it-IT"/>
        </w:rPr>
        <w:t xml:space="preserve"> e la vita quotidiana della regione partner.</w:t>
      </w:r>
    </w:p>
    <w:p w:rsidR="00DB4DCD" w:rsidRPr="001F0028" w:rsidRDefault="00E700CC">
      <w:pPr>
        <w:spacing w:line="200" w:lineRule="atLeast"/>
        <w:jc w:val="both"/>
        <w:rPr>
          <w:sz w:val="22"/>
          <w:szCs w:val="22"/>
          <w:lang w:val="it-IT"/>
        </w:rPr>
      </w:pPr>
      <w:r w:rsidRPr="001F0028">
        <w:rPr>
          <w:sz w:val="22"/>
          <w:szCs w:val="22"/>
          <w:lang w:val="it-IT"/>
        </w:rPr>
        <w:t xml:space="preserve">L’immersione individuale dello studente favorisce l’autonomia e </w:t>
      </w:r>
      <w:r w:rsidR="003003F1" w:rsidRPr="001F0028">
        <w:rPr>
          <w:sz w:val="22"/>
          <w:szCs w:val="22"/>
          <w:lang w:val="it-IT"/>
        </w:rPr>
        <w:t>l’autostima</w:t>
      </w:r>
      <w:r w:rsidRPr="001F0028">
        <w:rPr>
          <w:sz w:val="22"/>
          <w:szCs w:val="22"/>
          <w:lang w:val="it-IT"/>
        </w:rPr>
        <w:t xml:space="preserve"> e </w:t>
      </w:r>
      <w:r w:rsidR="00DB4DCD" w:rsidRPr="001F0028">
        <w:rPr>
          <w:sz w:val="22"/>
          <w:szCs w:val="22"/>
          <w:lang w:val="it-IT"/>
        </w:rPr>
        <w:t xml:space="preserve">rinforza le competenze chiave </w:t>
      </w:r>
      <w:r w:rsidR="00F60A25" w:rsidRPr="001F0028">
        <w:rPr>
          <w:sz w:val="22"/>
          <w:szCs w:val="22"/>
          <w:lang w:val="it-IT"/>
        </w:rPr>
        <w:t xml:space="preserve">nell’ottica </w:t>
      </w:r>
      <w:r w:rsidR="00DB4DCD" w:rsidRPr="001F0028">
        <w:rPr>
          <w:sz w:val="22"/>
          <w:szCs w:val="22"/>
          <w:lang w:val="it-IT"/>
        </w:rPr>
        <w:t xml:space="preserve">dell’apprendimento interculturale. </w:t>
      </w:r>
    </w:p>
    <w:p w:rsidR="00C82090" w:rsidRPr="001F0028" w:rsidRDefault="005B1557">
      <w:pPr>
        <w:spacing w:line="200" w:lineRule="atLeast"/>
        <w:jc w:val="both"/>
        <w:rPr>
          <w:sz w:val="22"/>
          <w:szCs w:val="22"/>
          <w:lang w:val="it-IT"/>
        </w:rPr>
      </w:pPr>
      <w:r w:rsidRPr="001F0028">
        <w:rPr>
          <w:sz w:val="22"/>
          <w:szCs w:val="22"/>
          <w:lang w:val="it-IT"/>
        </w:rPr>
        <w:t>Il programma</w:t>
      </w:r>
      <w:r w:rsidR="00DB4DCD" w:rsidRPr="001F0028">
        <w:rPr>
          <w:sz w:val="22"/>
          <w:szCs w:val="22"/>
          <w:lang w:val="it-IT"/>
        </w:rPr>
        <w:t xml:space="preserve"> garantisce </w:t>
      </w:r>
      <w:r w:rsidR="003003F1" w:rsidRPr="001F0028">
        <w:rPr>
          <w:sz w:val="22"/>
          <w:szCs w:val="22"/>
          <w:lang w:val="it-IT"/>
        </w:rPr>
        <w:t>allo</w:t>
      </w:r>
      <w:r w:rsidR="00DB4DCD" w:rsidRPr="001F0028">
        <w:rPr>
          <w:sz w:val="22"/>
          <w:szCs w:val="22"/>
          <w:lang w:val="it-IT"/>
        </w:rPr>
        <w:t xml:space="preserve"> studente l’accoglienza nell’istituto scolastico del partner, l’integrazione nei corsi </w:t>
      </w:r>
      <w:r w:rsidR="00F60A25" w:rsidRPr="001F0028">
        <w:rPr>
          <w:sz w:val="22"/>
          <w:szCs w:val="22"/>
          <w:lang w:val="it-IT"/>
        </w:rPr>
        <w:t xml:space="preserve">di studio </w:t>
      </w:r>
      <w:r w:rsidR="00DB4DCD" w:rsidRPr="001F0028">
        <w:rPr>
          <w:sz w:val="22"/>
          <w:szCs w:val="22"/>
          <w:lang w:val="it-IT"/>
        </w:rPr>
        <w:t>e l’accompagnamento durante il periodo all’estero.</w:t>
      </w:r>
    </w:p>
    <w:p w:rsidR="00DB4DCD" w:rsidRPr="007A0C65" w:rsidRDefault="00DB4DCD">
      <w:pPr>
        <w:spacing w:line="200" w:lineRule="atLeast"/>
        <w:jc w:val="both"/>
        <w:rPr>
          <w:szCs w:val="20"/>
          <w:lang w:val="it-IT"/>
        </w:rPr>
      </w:pPr>
    </w:p>
    <w:p w:rsidR="00C82090" w:rsidRPr="007A0C65" w:rsidRDefault="00C82090">
      <w:pPr>
        <w:numPr>
          <w:ilvl w:val="0"/>
          <w:numId w:val="14"/>
        </w:numPr>
        <w:tabs>
          <w:tab w:val="left" w:pos="720"/>
          <w:tab w:val="left" w:pos="1080"/>
        </w:tabs>
        <w:spacing w:line="200" w:lineRule="atLeast"/>
        <w:ind w:left="720"/>
        <w:jc w:val="both"/>
        <w:rPr>
          <w:b/>
          <w:bCs/>
          <w:szCs w:val="20"/>
          <w:u w:val="single"/>
        </w:rPr>
      </w:pPr>
      <w:r w:rsidRPr="007A0C65">
        <w:rPr>
          <w:b/>
          <w:bCs/>
          <w:szCs w:val="20"/>
          <w:lang w:val="it-IT"/>
        </w:rPr>
        <w:t xml:space="preserve"> </w:t>
      </w:r>
      <w:r w:rsidR="00D24C17" w:rsidRPr="007A0C65">
        <w:rPr>
          <w:b/>
          <w:bCs/>
          <w:szCs w:val="20"/>
          <w:u w:val="single"/>
        </w:rPr>
        <w:t>Criteri di ammissione</w:t>
      </w:r>
    </w:p>
    <w:p w:rsidR="00C82090" w:rsidRPr="007A0C65" w:rsidRDefault="00C82090">
      <w:pPr>
        <w:spacing w:line="200" w:lineRule="atLeast"/>
        <w:jc w:val="both"/>
        <w:rPr>
          <w:szCs w:val="20"/>
        </w:rPr>
      </w:pPr>
    </w:p>
    <w:p w:rsidR="00C82090" w:rsidRPr="001F0028" w:rsidRDefault="00DB4DCD">
      <w:pPr>
        <w:pStyle w:val="Corpsdetexte21"/>
        <w:spacing w:line="200" w:lineRule="atLeast"/>
        <w:rPr>
          <w:rFonts w:ascii="Times New Roman" w:hAnsi="Times New Roman"/>
          <w:b/>
          <w:bCs/>
          <w:szCs w:val="22"/>
          <w:lang w:val="it-IT"/>
        </w:rPr>
      </w:pPr>
      <w:r w:rsidRPr="001F0028">
        <w:rPr>
          <w:rFonts w:ascii="Times New Roman" w:hAnsi="Times New Roman"/>
          <w:szCs w:val="22"/>
          <w:lang w:val="it-IT"/>
        </w:rPr>
        <w:t xml:space="preserve">Il dispositivo si rivolge agli studenti </w:t>
      </w:r>
      <w:r w:rsidRPr="001F0028">
        <w:rPr>
          <w:rFonts w:ascii="Times New Roman" w:hAnsi="Times New Roman"/>
          <w:b/>
          <w:szCs w:val="22"/>
          <w:lang w:val="it-IT"/>
        </w:rPr>
        <w:t>motivati ed autonomi</w:t>
      </w:r>
      <w:r w:rsidRPr="001F0028">
        <w:rPr>
          <w:rFonts w:ascii="Times New Roman" w:hAnsi="Times New Roman"/>
          <w:szCs w:val="22"/>
          <w:lang w:val="it-IT"/>
        </w:rPr>
        <w:t xml:space="preserve"> con un livello linguistico </w:t>
      </w:r>
      <w:r w:rsidR="00783ACA" w:rsidRPr="001F0028">
        <w:rPr>
          <w:rFonts w:ascii="Times New Roman" w:hAnsi="Times New Roman"/>
          <w:szCs w:val="22"/>
          <w:lang w:val="it-IT"/>
        </w:rPr>
        <w:t>adeguato</w:t>
      </w:r>
      <w:r w:rsidRPr="001F0028">
        <w:rPr>
          <w:rFonts w:ascii="Times New Roman" w:hAnsi="Times New Roman"/>
          <w:szCs w:val="22"/>
          <w:lang w:val="it-IT"/>
        </w:rPr>
        <w:t xml:space="preserve"> per seguire con profitto i corsi dell’istituto scolastico della regione partner. Devono </w:t>
      </w:r>
      <w:r w:rsidR="00F60A25" w:rsidRPr="001F0028">
        <w:rPr>
          <w:rFonts w:ascii="Times New Roman" w:hAnsi="Times New Roman"/>
          <w:szCs w:val="22"/>
          <w:lang w:val="it-IT"/>
        </w:rPr>
        <w:t>inoltre</w:t>
      </w:r>
      <w:r w:rsidRPr="001F0028">
        <w:rPr>
          <w:rFonts w:ascii="Times New Roman" w:hAnsi="Times New Roman"/>
          <w:szCs w:val="22"/>
          <w:lang w:val="it-IT"/>
        </w:rPr>
        <w:t xml:space="preserve"> essere </w:t>
      </w:r>
      <w:r w:rsidRPr="001F0028">
        <w:rPr>
          <w:rFonts w:ascii="Times New Roman" w:hAnsi="Times New Roman"/>
          <w:b/>
          <w:szCs w:val="22"/>
          <w:lang w:val="it-IT"/>
        </w:rPr>
        <w:t xml:space="preserve">in grado </w:t>
      </w:r>
      <w:r w:rsidR="002B6C43" w:rsidRPr="001F0028">
        <w:rPr>
          <w:rFonts w:ascii="Times New Roman" w:hAnsi="Times New Roman"/>
          <w:b/>
          <w:szCs w:val="22"/>
          <w:lang w:val="it-IT"/>
        </w:rPr>
        <w:t xml:space="preserve">di adattarsi ad un ambiente nuovo e </w:t>
      </w:r>
      <w:r w:rsidR="00783ACA" w:rsidRPr="001F0028">
        <w:rPr>
          <w:rFonts w:ascii="Times New Roman" w:hAnsi="Times New Roman"/>
          <w:b/>
          <w:szCs w:val="22"/>
          <w:lang w:val="it-IT"/>
        </w:rPr>
        <w:t xml:space="preserve">disponibili </w:t>
      </w:r>
      <w:r w:rsidR="00B24EA5" w:rsidRPr="001F0028">
        <w:rPr>
          <w:rFonts w:ascii="Times New Roman" w:hAnsi="Times New Roman"/>
          <w:b/>
          <w:szCs w:val="22"/>
          <w:lang w:val="it-IT"/>
        </w:rPr>
        <w:t>ad inserir</w:t>
      </w:r>
      <w:r w:rsidR="002B6C43" w:rsidRPr="001F0028">
        <w:rPr>
          <w:rFonts w:ascii="Times New Roman" w:hAnsi="Times New Roman"/>
          <w:b/>
          <w:szCs w:val="22"/>
          <w:lang w:val="it-IT"/>
        </w:rPr>
        <w:t>si</w:t>
      </w:r>
      <w:r w:rsidR="002B6C43" w:rsidRPr="001F0028">
        <w:rPr>
          <w:rFonts w:ascii="Times New Roman" w:hAnsi="Times New Roman"/>
          <w:szCs w:val="22"/>
          <w:lang w:val="it-IT"/>
        </w:rPr>
        <w:t xml:space="preserve">. </w:t>
      </w:r>
    </w:p>
    <w:p w:rsidR="00C82090" w:rsidRPr="007A0C65" w:rsidRDefault="00C82090">
      <w:pPr>
        <w:pStyle w:val="Corpsdetexte21"/>
        <w:spacing w:line="200" w:lineRule="atLeast"/>
        <w:rPr>
          <w:rFonts w:ascii="Times New Roman" w:hAnsi="Times New Roman"/>
          <w:sz w:val="24"/>
          <w:szCs w:val="20"/>
          <w:lang w:val="it-IT"/>
        </w:rPr>
      </w:pPr>
    </w:p>
    <w:p w:rsidR="00C82090" w:rsidRPr="007A0C65" w:rsidRDefault="001A7900">
      <w:pPr>
        <w:numPr>
          <w:ilvl w:val="0"/>
          <w:numId w:val="14"/>
        </w:numPr>
        <w:tabs>
          <w:tab w:val="left" w:pos="720"/>
          <w:tab w:val="left" w:pos="1080"/>
        </w:tabs>
        <w:spacing w:line="200" w:lineRule="atLeast"/>
        <w:ind w:left="720"/>
        <w:jc w:val="both"/>
        <w:rPr>
          <w:b/>
          <w:bCs/>
          <w:szCs w:val="20"/>
          <w:u w:val="single"/>
        </w:rPr>
      </w:pPr>
      <w:r w:rsidRPr="007A0C65">
        <w:rPr>
          <w:b/>
          <w:bCs/>
          <w:szCs w:val="20"/>
          <w:u w:val="single"/>
          <w:lang w:val="it-IT"/>
        </w:rPr>
        <w:t xml:space="preserve"> </w:t>
      </w:r>
      <w:r w:rsidR="005B1557" w:rsidRPr="007A0C65">
        <w:rPr>
          <w:b/>
          <w:bCs/>
          <w:szCs w:val="20"/>
          <w:u w:val="single"/>
          <w:lang w:val="it-IT"/>
        </w:rPr>
        <w:t>Destinatari</w:t>
      </w:r>
    </w:p>
    <w:p w:rsidR="00C82090" w:rsidRPr="007A0C65" w:rsidRDefault="00C82090">
      <w:pPr>
        <w:spacing w:line="200" w:lineRule="atLeast"/>
        <w:jc w:val="both"/>
        <w:rPr>
          <w:color w:val="FF0000"/>
          <w:szCs w:val="20"/>
        </w:rPr>
      </w:pPr>
    </w:p>
    <w:tbl>
      <w:tblPr>
        <w:tblW w:w="0" w:type="auto"/>
        <w:tblInd w:w="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5"/>
        <w:gridCol w:w="4408"/>
      </w:tblGrid>
      <w:tr w:rsidR="00C82090" w:rsidRPr="007A0C65">
        <w:trPr>
          <w:trHeight w:val="764"/>
        </w:trPr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090" w:rsidRPr="001F0028" w:rsidRDefault="00C82090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  <w:p w:rsidR="00C82090" w:rsidRPr="001F0028" w:rsidRDefault="00C82090">
            <w:pPr>
              <w:spacing w:line="200" w:lineRule="atLeast"/>
              <w:jc w:val="both"/>
              <w:rPr>
                <w:sz w:val="22"/>
                <w:szCs w:val="22"/>
              </w:rPr>
            </w:pPr>
            <w:r w:rsidRPr="001F0028">
              <w:rPr>
                <w:sz w:val="22"/>
                <w:szCs w:val="22"/>
              </w:rPr>
              <w:t>Académie de Nancy-Metz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090" w:rsidRPr="001F0028" w:rsidRDefault="00C82090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  <w:p w:rsidR="00C82090" w:rsidRPr="001F0028" w:rsidRDefault="002B6C43" w:rsidP="00184E68">
            <w:pPr>
              <w:spacing w:line="200" w:lineRule="atLeast"/>
              <w:jc w:val="both"/>
              <w:rPr>
                <w:sz w:val="22"/>
                <w:szCs w:val="22"/>
                <w:lang w:val="fr-FR"/>
              </w:rPr>
            </w:pPr>
            <w:r w:rsidRPr="001F0028">
              <w:rPr>
                <w:sz w:val="22"/>
                <w:szCs w:val="22"/>
                <w:lang w:val="fr-FR"/>
              </w:rPr>
              <w:t xml:space="preserve">Studenti delle </w:t>
            </w:r>
            <w:r w:rsidR="00380C2F" w:rsidRPr="00380C2F">
              <w:rPr>
                <w:b/>
                <w:i/>
                <w:sz w:val="22"/>
                <w:szCs w:val="22"/>
                <w:lang w:val="fr-FR"/>
              </w:rPr>
              <w:t>seconde et/ou</w:t>
            </w:r>
            <w:r w:rsidR="00380C2F">
              <w:rPr>
                <w:i/>
                <w:sz w:val="22"/>
                <w:szCs w:val="22"/>
                <w:lang w:val="fr-FR"/>
              </w:rPr>
              <w:t xml:space="preserve"> </w:t>
            </w:r>
            <w:r w:rsidR="00C82090" w:rsidRPr="001F0028">
              <w:rPr>
                <w:b/>
                <w:bCs/>
                <w:i/>
                <w:sz w:val="22"/>
                <w:szCs w:val="22"/>
                <w:lang w:val="fr-FR"/>
              </w:rPr>
              <w:t>première</w:t>
            </w:r>
            <w:r w:rsidR="00C82090" w:rsidRPr="001F0028">
              <w:rPr>
                <w:sz w:val="22"/>
                <w:szCs w:val="22"/>
                <w:lang w:val="fr-FR"/>
              </w:rPr>
              <w:t xml:space="preserve"> (section européenne</w:t>
            </w:r>
            <w:r w:rsidR="00184E68" w:rsidRPr="001F0028">
              <w:rPr>
                <w:sz w:val="22"/>
                <w:szCs w:val="22"/>
                <w:lang w:val="fr-FR"/>
              </w:rPr>
              <w:t xml:space="preserve"> / ESABAC)</w:t>
            </w:r>
            <w:r w:rsidR="00E51DA2" w:rsidRPr="001F0028">
              <w:rPr>
                <w:sz w:val="22"/>
                <w:szCs w:val="22"/>
                <w:lang w:val="fr-FR"/>
              </w:rPr>
              <w:t xml:space="preserve"> </w:t>
            </w:r>
            <w:r w:rsidRPr="001F0028">
              <w:rPr>
                <w:sz w:val="22"/>
                <w:szCs w:val="22"/>
                <w:lang w:val="fr-FR"/>
              </w:rPr>
              <w:t>nel</w:t>
            </w:r>
            <w:r w:rsidR="00EC6C5D">
              <w:rPr>
                <w:sz w:val="22"/>
                <w:szCs w:val="22"/>
                <w:lang w:val="fr-FR"/>
              </w:rPr>
              <w:t xml:space="preserve"> 2018 / 2019</w:t>
            </w:r>
          </w:p>
        </w:tc>
      </w:tr>
      <w:tr w:rsidR="00C82090" w:rsidRPr="007A0C65">
        <w:trPr>
          <w:trHeight w:val="882"/>
        </w:trPr>
        <w:tc>
          <w:tcPr>
            <w:tcW w:w="4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090" w:rsidRPr="001F0028" w:rsidRDefault="00C82090">
            <w:pPr>
              <w:snapToGrid w:val="0"/>
              <w:spacing w:line="200" w:lineRule="atLeast"/>
              <w:jc w:val="both"/>
              <w:rPr>
                <w:sz w:val="22"/>
                <w:szCs w:val="22"/>
                <w:lang w:val="fr-FR"/>
              </w:rPr>
            </w:pPr>
          </w:p>
          <w:p w:rsidR="00C82090" w:rsidRPr="001F0028" w:rsidRDefault="005B1557">
            <w:pPr>
              <w:spacing w:line="200" w:lineRule="atLeast"/>
              <w:jc w:val="both"/>
              <w:rPr>
                <w:sz w:val="22"/>
                <w:szCs w:val="22"/>
              </w:rPr>
            </w:pPr>
            <w:r w:rsidRPr="001F0028">
              <w:rPr>
                <w:sz w:val="22"/>
                <w:szCs w:val="22"/>
              </w:rPr>
              <w:t>U</w:t>
            </w:r>
            <w:r w:rsidR="00E04F53" w:rsidRPr="001F0028">
              <w:rPr>
                <w:sz w:val="22"/>
                <w:szCs w:val="22"/>
              </w:rPr>
              <w:t xml:space="preserve">fficio </w:t>
            </w:r>
            <w:r w:rsidRPr="001F0028">
              <w:rPr>
                <w:sz w:val="22"/>
                <w:szCs w:val="22"/>
              </w:rPr>
              <w:t>S</w:t>
            </w:r>
            <w:r w:rsidR="00E04F53" w:rsidRPr="001F0028">
              <w:rPr>
                <w:sz w:val="22"/>
                <w:szCs w:val="22"/>
              </w:rPr>
              <w:t xml:space="preserve">colastico </w:t>
            </w:r>
            <w:r w:rsidRPr="001F0028">
              <w:rPr>
                <w:sz w:val="22"/>
                <w:szCs w:val="22"/>
              </w:rPr>
              <w:t>R</w:t>
            </w:r>
            <w:r w:rsidR="00E04F53" w:rsidRPr="001F0028">
              <w:rPr>
                <w:sz w:val="22"/>
                <w:szCs w:val="22"/>
              </w:rPr>
              <w:t>egionale per la</w:t>
            </w:r>
            <w:r w:rsidRPr="001F0028">
              <w:rPr>
                <w:sz w:val="22"/>
                <w:szCs w:val="22"/>
              </w:rPr>
              <w:t xml:space="preserve"> Campania</w:t>
            </w:r>
          </w:p>
        </w:tc>
        <w:tc>
          <w:tcPr>
            <w:tcW w:w="4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090" w:rsidRPr="001F0028" w:rsidRDefault="00C82090">
            <w:pPr>
              <w:snapToGrid w:val="0"/>
              <w:spacing w:line="200" w:lineRule="atLeast"/>
              <w:jc w:val="both"/>
              <w:rPr>
                <w:sz w:val="22"/>
                <w:szCs w:val="22"/>
                <w:lang w:val="it-IT"/>
              </w:rPr>
            </w:pPr>
          </w:p>
          <w:p w:rsidR="00C82090" w:rsidRPr="001F0028" w:rsidRDefault="002B6C43" w:rsidP="00380C2F">
            <w:pPr>
              <w:spacing w:line="200" w:lineRule="atLeast"/>
              <w:jc w:val="both"/>
              <w:rPr>
                <w:sz w:val="22"/>
                <w:szCs w:val="22"/>
                <w:lang w:val="it-IT"/>
              </w:rPr>
            </w:pPr>
            <w:r w:rsidRPr="001F0028">
              <w:rPr>
                <w:sz w:val="22"/>
                <w:szCs w:val="22"/>
                <w:lang w:val="it-IT"/>
              </w:rPr>
              <w:t xml:space="preserve">Studenti </w:t>
            </w:r>
            <w:r w:rsidR="00641EC5" w:rsidRPr="001F0028">
              <w:rPr>
                <w:sz w:val="22"/>
                <w:szCs w:val="22"/>
                <w:lang w:val="it-IT"/>
              </w:rPr>
              <w:t>sezioni europee/</w:t>
            </w:r>
            <w:r w:rsidR="000F2CEE" w:rsidRPr="001F0028">
              <w:rPr>
                <w:sz w:val="22"/>
                <w:szCs w:val="22"/>
                <w:lang w:val="it-IT"/>
              </w:rPr>
              <w:t xml:space="preserve">Esabac </w:t>
            </w:r>
            <w:r w:rsidRPr="001F0028">
              <w:rPr>
                <w:sz w:val="22"/>
                <w:szCs w:val="22"/>
                <w:lang w:val="it-IT"/>
              </w:rPr>
              <w:t xml:space="preserve">delle </w:t>
            </w:r>
            <w:r w:rsidR="00783ACA" w:rsidRPr="001F0028">
              <w:rPr>
                <w:sz w:val="22"/>
                <w:szCs w:val="22"/>
                <w:lang w:val="it-IT"/>
              </w:rPr>
              <w:t xml:space="preserve">classi </w:t>
            </w:r>
            <w:r w:rsidR="005B1557" w:rsidRPr="001F0028">
              <w:rPr>
                <w:sz w:val="22"/>
                <w:szCs w:val="22"/>
                <w:lang w:val="it-IT"/>
              </w:rPr>
              <w:t xml:space="preserve"> </w:t>
            </w:r>
            <w:r w:rsidR="00380C2F">
              <w:rPr>
                <w:sz w:val="22"/>
                <w:szCs w:val="22"/>
                <w:lang w:val="it-IT"/>
              </w:rPr>
              <w:t xml:space="preserve">terze e/o </w:t>
            </w:r>
            <w:r w:rsidR="005B1557" w:rsidRPr="001F0028">
              <w:rPr>
                <w:sz w:val="22"/>
                <w:szCs w:val="22"/>
                <w:lang w:val="it-IT"/>
              </w:rPr>
              <w:t>quarte</w:t>
            </w:r>
            <w:r w:rsidR="00184E68" w:rsidRPr="001F0028">
              <w:rPr>
                <w:sz w:val="22"/>
                <w:szCs w:val="22"/>
                <w:lang w:val="it-IT"/>
              </w:rPr>
              <w:t xml:space="preserve"> </w:t>
            </w:r>
            <w:r w:rsidRPr="001F0028">
              <w:rPr>
                <w:sz w:val="22"/>
                <w:szCs w:val="22"/>
                <w:lang w:val="it-IT"/>
              </w:rPr>
              <w:t>nel</w:t>
            </w:r>
            <w:r w:rsidR="00087ABC">
              <w:rPr>
                <w:sz w:val="22"/>
                <w:szCs w:val="22"/>
                <w:lang w:val="it-IT"/>
              </w:rPr>
              <w:t>l’a.s.</w:t>
            </w:r>
            <w:r w:rsidR="000F2CEE" w:rsidRPr="001F0028">
              <w:rPr>
                <w:sz w:val="22"/>
                <w:szCs w:val="22"/>
                <w:lang w:val="it-IT"/>
              </w:rPr>
              <w:t xml:space="preserve"> </w:t>
            </w:r>
            <w:r w:rsidR="007357A2">
              <w:rPr>
                <w:sz w:val="22"/>
                <w:szCs w:val="22"/>
                <w:lang w:val="it-IT"/>
              </w:rPr>
              <w:t>2018</w:t>
            </w:r>
            <w:r w:rsidR="000527D4" w:rsidRPr="001F0028">
              <w:rPr>
                <w:sz w:val="22"/>
                <w:szCs w:val="22"/>
                <w:lang w:val="it-IT"/>
              </w:rPr>
              <w:t xml:space="preserve"> / 201</w:t>
            </w:r>
            <w:r w:rsidR="007357A2">
              <w:rPr>
                <w:sz w:val="22"/>
                <w:szCs w:val="22"/>
                <w:lang w:val="it-IT"/>
              </w:rPr>
              <w:t>9</w:t>
            </w:r>
          </w:p>
        </w:tc>
      </w:tr>
    </w:tbl>
    <w:p w:rsidR="00C82090" w:rsidRPr="007A0C65" w:rsidRDefault="00C82090">
      <w:pPr>
        <w:spacing w:line="200" w:lineRule="atLeast"/>
        <w:jc w:val="both"/>
        <w:rPr>
          <w:szCs w:val="20"/>
          <w:lang w:val="it-IT"/>
        </w:rPr>
      </w:pPr>
    </w:p>
    <w:p w:rsidR="00C82090" w:rsidRPr="007A0C65" w:rsidRDefault="00C82090">
      <w:pPr>
        <w:numPr>
          <w:ilvl w:val="0"/>
          <w:numId w:val="14"/>
        </w:numPr>
        <w:tabs>
          <w:tab w:val="left" w:pos="720"/>
          <w:tab w:val="left" w:pos="1080"/>
        </w:tabs>
        <w:spacing w:line="200" w:lineRule="atLeast"/>
        <w:ind w:left="720"/>
        <w:jc w:val="both"/>
        <w:rPr>
          <w:b/>
          <w:bCs/>
          <w:szCs w:val="20"/>
          <w:u w:val="single"/>
        </w:rPr>
      </w:pPr>
      <w:r w:rsidRPr="007A0C65">
        <w:rPr>
          <w:b/>
          <w:bCs/>
          <w:szCs w:val="20"/>
          <w:lang w:val="it-IT"/>
        </w:rPr>
        <w:t xml:space="preserve"> </w:t>
      </w:r>
      <w:r w:rsidR="002B6C43" w:rsidRPr="007A0C65">
        <w:rPr>
          <w:b/>
          <w:bCs/>
          <w:szCs w:val="20"/>
          <w:u w:val="single"/>
        </w:rPr>
        <w:t>P</w:t>
      </w:r>
      <w:r w:rsidR="009F31EB" w:rsidRPr="007A0C65">
        <w:rPr>
          <w:b/>
          <w:bCs/>
          <w:szCs w:val="20"/>
          <w:u w:val="single"/>
        </w:rPr>
        <w:t>e</w:t>
      </w:r>
      <w:r w:rsidR="002B6C43" w:rsidRPr="007A0C65">
        <w:rPr>
          <w:b/>
          <w:bCs/>
          <w:szCs w:val="20"/>
          <w:u w:val="single"/>
        </w:rPr>
        <w:t>riodo di scambio</w:t>
      </w:r>
    </w:p>
    <w:p w:rsidR="00C82090" w:rsidRPr="007A0C65" w:rsidRDefault="00C82090">
      <w:pPr>
        <w:spacing w:line="200" w:lineRule="atLeast"/>
        <w:jc w:val="both"/>
        <w:rPr>
          <w:b/>
          <w:szCs w:val="20"/>
        </w:rPr>
      </w:pPr>
    </w:p>
    <w:p w:rsidR="00C82090" w:rsidRPr="001F0028" w:rsidRDefault="002B6C43">
      <w:pPr>
        <w:tabs>
          <w:tab w:val="left" w:pos="360"/>
        </w:tabs>
        <w:spacing w:line="200" w:lineRule="atLeast"/>
        <w:jc w:val="both"/>
        <w:rPr>
          <w:sz w:val="22"/>
          <w:szCs w:val="22"/>
          <w:lang w:val="it-IT"/>
        </w:rPr>
      </w:pPr>
      <w:r w:rsidRPr="001F0028">
        <w:rPr>
          <w:sz w:val="22"/>
          <w:szCs w:val="22"/>
          <w:lang w:val="it-IT"/>
        </w:rPr>
        <w:t>Per ragioni organizzative, lo scambio si svolge</w:t>
      </w:r>
      <w:r w:rsidR="00783ACA" w:rsidRPr="001F0028">
        <w:rPr>
          <w:sz w:val="22"/>
          <w:szCs w:val="22"/>
          <w:lang w:val="it-IT"/>
        </w:rPr>
        <w:t xml:space="preserve"> </w:t>
      </w:r>
      <w:r w:rsidR="0046476E" w:rsidRPr="001F0028">
        <w:rPr>
          <w:sz w:val="22"/>
          <w:szCs w:val="22"/>
          <w:lang w:val="it-IT"/>
        </w:rPr>
        <w:t>non in contemporaneità</w:t>
      </w:r>
      <w:r w:rsidR="00566425" w:rsidRPr="001F0028">
        <w:rPr>
          <w:sz w:val="22"/>
          <w:szCs w:val="22"/>
          <w:lang w:val="it-IT"/>
        </w:rPr>
        <w:t xml:space="preserve"> </w:t>
      </w:r>
      <w:r w:rsidR="000E0131" w:rsidRPr="001F0028">
        <w:rPr>
          <w:sz w:val="22"/>
          <w:szCs w:val="22"/>
          <w:lang w:val="it-IT"/>
        </w:rPr>
        <w:t xml:space="preserve">ed </w:t>
      </w:r>
      <w:r w:rsidR="00566425" w:rsidRPr="001F0028">
        <w:rPr>
          <w:sz w:val="22"/>
          <w:szCs w:val="22"/>
          <w:lang w:val="it-IT"/>
        </w:rPr>
        <w:t>esclusivamente in condizioni di reciprocità</w:t>
      </w:r>
      <w:r w:rsidR="009F31EB" w:rsidRPr="001F0028">
        <w:rPr>
          <w:sz w:val="22"/>
          <w:szCs w:val="22"/>
          <w:lang w:val="it-IT"/>
        </w:rPr>
        <w:t xml:space="preserve">: gli studenti </w:t>
      </w:r>
      <w:r w:rsidR="00B24EA5" w:rsidRPr="001F0028">
        <w:rPr>
          <w:sz w:val="22"/>
          <w:szCs w:val="22"/>
          <w:lang w:val="it-IT"/>
        </w:rPr>
        <w:t>sono</w:t>
      </w:r>
      <w:r w:rsidR="009F31EB" w:rsidRPr="001F0028">
        <w:rPr>
          <w:sz w:val="22"/>
          <w:szCs w:val="22"/>
          <w:lang w:val="it-IT"/>
        </w:rPr>
        <w:t xml:space="preserve"> ospitati </w:t>
      </w:r>
      <w:r w:rsidR="00B24EA5" w:rsidRPr="001F0028">
        <w:rPr>
          <w:sz w:val="22"/>
          <w:szCs w:val="22"/>
          <w:lang w:val="it-IT"/>
        </w:rPr>
        <w:t xml:space="preserve">per </w:t>
      </w:r>
      <w:r w:rsidR="009F31EB" w:rsidRPr="001F0028">
        <w:rPr>
          <w:b/>
          <w:sz w:val="22"/>
          <w:szCs w:val="22"/>
          <w:lang w:val="it-IT"/>
        </w:rPr>
        <w:t>quattro settimane</w:t>
      </w:r>
      <w:r w:rsidR="009F31EB" w:rsidRPr="001F0028">
        <w:rPr>
          <w:sz w:val="22"/>
          <w:szCs w:val="22"/>
          <w:lang w:val="it-IT"/>
        </w:rPr>
        <w:t xml:space="preserve"> nella famiglia </w:t>
      </w:r>
      <w:r w:rsidR="00B24EA5" w:rsidRPr="001F0028">
        <w:rPr>
          <w:sz w:val="22"/>
          <w:szCs w:val="22"/>
          <w:lang w:val="it-IT"/>
        </w:rPr>
        <w:t xml:space="preserve">partner </w:t>
      </w:r>
      <w:r w:rsidR="009F31EB" w:rsidRPr="001F0028">
        <w:rPr>
          <w:sz w:val="22"/>
          <w:szCs w:val="22"/>
          <w:lang w:val="it-IT"/>
        </w:rPr>
        <w:t xml:space="preserve">e </w:t>
      </w:r>
      <w:r w:rsidR="00F60A25" w:rsidRPr="001F0028">
        <w:rPr>
          <w:sz w:val="22"/>
          <w:szCs w:val="22"/>
          <w:lang w:val="it-IT"/>
        </w:rPr>
        <w:t>inseriti nelle classi del</w:t>
      </w:r>
      <w:r w:rsidR="00783ACA" w:rsidRPr="001F0028">
        <w:rPr>
          <w:sz w:val="22"/>
          <w:szCs w:val="22"/>
          <w:lang w:val="it-IT"/>
        </w:rPr>
        <w:t>l’istituto di accoglienza</w:t>
      </w:r>
      <w:r w:rsidR="00566425" w:rsidRPr="001F0028">
        <w:rPr>
          <w:sz w:val="22"/>
          <w:szCs w:val="22"/>
          <w:lang w:val="it-IT"/>
        </w:rPr>
        <w:t xml:space="preserve"> e viceversa</w:t>
      </w:r>
      <w:r w:rsidR="000E0131" w:rsidRPr="001F0028">
        <w:rPr>
          <w:sz w:val="22"/>
          <w:szCs w:val="22"/>
          <w:lang w:val="it-IT"/>
        </w:rPr>
        <w:t>. P</w:t>
      </w:r>
      <w:r w:rsidR="009F31EB" w:rsidRPr="001F0028">
        <w:rPr>
          <w:sz w:val="22"/>
          <w:szCs w:val="22"/>
          <w:lang w:val="it-IT"/>
        </w:rPr>
        <w:t xml:space="preserve">er ogni </w:t>
      </w:r>
      <w:r w:rsidR="00B24EA5" w:rsidRPr="001F0028">
        <w:rPr>
          <w:sz w:val="22"/>
          <w:szCs w:val="22"/>
          <w:lang w:val="it-IT"/>
        </w:rPr>
        <w:t>alunno</w:t>
      </w:r>
      <w:r w:rsidR="009F31EB" w:rsidRPr="001F0028">
        <w:rPr>
          <w:sz w:val="22"/>
          <w:szCs w:val="22"/>
          <w:lang w:val="it-IT"/>
        </w:rPr>
        <w:t>,</w:t>
      </w:r>
      <w:r w:rsidR="00F60A25" w:rsidRPr="001F0028">
        <w:rPr>
          <w:sz w:val="22"/>
          <w:szCs w:val="22"/>
          <w:lang w:val="it-IT"/>
        </w:rPr>
        <w:t xml:space="preserve"> una parte del </w:t>
      </w:r>
      <w:r w:rsidR="000E0131" w:rsidRPr="001F0028">
        <w:rPr>
          <w:sz w:val="22"/>
          <w:szCs w:val="22"/>
          <w:lang w:val="it-IT"/>
        </w:rPr>
        <w:t>soggiorno coinciderà con un periodo</w:t>
      </w:r>
      <w:r w:rsidR="00F60A25" w:rsidRPr="001F0028">
        <w:rPr>
          <w:sz w:val="22"/>
          <w:szCs w:val="22"/>
          <w:lang w:val="it-IT"/>
        </w:rPr>
        <w:t xml:space="preserve"> </w:t>
      </w:r>
      <w:r w:rsidR="000E0131" w:rsidRPr="001F0028">
        <w:rPr>
          <w:sz w:val="22"/>
          <w:szCs w:val="22"/>
          <w:lang w:val="it-IT"/>
        </w:rPr>
        <w:t xml:space="preserve">di </w:t>
      </w:r>
      <w:r w:rsidR="009F31EB" w:rsidRPr="001F0028">
        <w:rPr>
          <w:sz w:val="22"/>
          <w:szCs w:val="22"/>
          <w:lang w:val="it-IT"/>
        </w:rPr>
        <w:t>vacanze scolastiche</w:t>
      </w:r>
      <w:r w:rsidR="000E0131" w:rsidRPr="001F0028">
        <w:rPr>
          <w:sz w:val="22"/>
          <w:szCs w:val="22"/>
          <w:lang w:val="it-IT"/>
        </w:rPr>
        <w:t xml:space="preserve"> nel proprio paese</w:t>
      </w:r>
      <w:r w:rsidR="00E51DA2" w:rsidRPr="001F0028">
        <w:rPr>
          <w:sz w:val="22"/>
          <w:szCs w:val="22"/>
          <w:lang w:val="it-IT"/>
        </w:rPr>
        <w:t>.</w:t>
      </w:r>
    </w:p>
    <w:p w:rsidR="009F31EB" w:rsidRPr="001F0028" w:rsidRDefault="009F31EB">
      <w:pPr>
        <w:tabs>
          <w:tab w:val="left" w:pos="360"/>
        </w:tabs>
        <w:spacing w:line="200" w:lineRule="atLeast"/>
        <w:jc w:val="both"/>
        <w:rPr>
          <w:sz w:val="22"/>
          <w:szCs w:val="22"/>
          <w:lang w:val="it-IT"/>
        </w:rPr>
      </w:pPr>
    </w:p>
    <w:p w:rsidR="00C82090" w:rsidRPr="001F0028" w:rsidRDefault="002B6C43" w:rsidP="00B24EA5">
      <w:pPr>
        <w:tabs>
          <w:tab w:val="left" w:pos="360"/>
        </w:tabs>
        <w:spacing w:line="200" w:lineRule="atLeast"/>
        <w:jc w:val="both"/>
        <w:rPr>
          <w:i/>
          <w:color w:val="FF6600"/>
          <w:sz w:val="22"/>
          <w:szCs w:val="22"/>
          <w:lang w:val="it-IT"/>
        </w:rPr>
      </w:pPr>
      <w:r w:rsidRPr="001F0028">
        <w:rPr>
          <w:b/>
          <w:i/>
          <w:color w:val="FF6600"/>
          <w:sz w:val="22"/>
          <w:szCs w:val="22"/>
          <w:lang w:val="it-IT"/>
        </w:rPr>
        <w:t xml:space="preserve">Soggiorno degli studenti italiani in Lorraine: </w:t>
      </w:r>
      <w:r w:rsidRPr="001F0028">
        <w:rPr>
          <w:i/>
          <w:color w:val="000000" w:themeColor="text1"/>
          <w:sz w:val="22"/>
          <w:szCs w:val="22"/>
          <w:lang w:val="it-IT"/>
        </w:rPr>
        <w:t>dal</w:t>
      </w:r>
      <w:r w:rsidR="007357A2">
        <w:rPr>
          <w:i/>
          <w:color w:val="000000" w:themeColor="text1"/>
          <w:sz w:val="22"/>
          <w:szCs w:val="22"/>
          <w:lang w:val="it-IT"/>
        </w:rPr>
        <w:t xml:space="preserve"> 1°</w:t>
      </w:r>
      <w:r w:rsidRPr="001F0028">
        <w:rPr>
          <w:i/>
          <w:color w:val="000000" w:themeColor="text1"/>
          <w:sz w:val="22"/>
          <w:szCs w:val="22"/>
          <w:lang w:val="it-IT"/>
        </w:rPr>
        <w:t xml:space="preserve"> set</w:t>
      </w:r>
      <w:r w:rsidR="0070723F" w:rsidRPr="001F0028">
        <w:rPr>
          <w:i/>
          <w:color w:val="000000" w:themeColor="text1"/>
          <w:sz w:val="22"/>
          <w:szCs w:val="22"/>
          <w:lang w:val="it-IT"/>
        </w:rPr>
        <w:t xml:space="preserve">tembre </w:t>
      </w:r>
      <w:r w:rsidR="00452F6D" w:rsidRPr="001F0028">
        <w:rPr>
          <w:i/>
          <w:color w:val="000000" w:themeColor="text1"/>
          <w:sz w:val="22"/>
          <w:szCs w:val="22"/>
          <w:lang w:val="it-IT"/>
        </w:rPr>
        <w:t>a</w:t>
      </w:r>
      <w:r w:rsidRPr="001F0028">
        <w:rPr>
          <w:i/>
          <w:color w:val="000000" w:themeColor="text1"/>
          <w:sz w:val="22"/>
          <w:szCs w:val="22"/>
          <w:lang w:val="it-IT"/>
        </w:rPr>
        <w:t>l</w:t>
      </w:r>
      <w:r w:rsidR="00452F6D" w:rsidRPr="001F0028">
        <w:rPr>
          <w:i/>
          <w:color w:val="000000" w:themeColor="text1"/>
          <w:sz w:val="22"/>
          <w:szCs w:val="22"/>
          <w:lang w:val="it-IT"/>
        </w:rPr>
        <w:t xml:space="preserve"> </w:t>
      </w:r>
      <w:r w:rsidR="007357A2">
        <w:rPr>
          <w:i/>
          <w:color w:val="000000" w:themeColor="text1"/>
          <w:sz w:val="22"/>
          <w:szCs w:val="22"/>
          <w:lang w:val="it-IT"/>
        </w:rPr>
        <w:t>29</w:t>
      </w:r>
      <w:r w:rsidR="00681F32">
        <w:rPr>
          <w:i/>
          <w:color w:val="000000" w:themeColor="text1"/>
          <w:sz w:val="22"/>
          <w:szCs w:val="22"/>
          <w:lang w:val="it-IT"/>
        </w:rPr>
        <w:t xml:space="preserve"> settembre</w:t>
      </w:r>
      <w:r w:rsidR="0070723F" w:rsidRPr="001F0028">
        <w:rPr>
          <w:i/>
          <w:color w:val="000000" w:themeColor="text1"/>
          <w:sz w:val="22"/>
          <w:szCs w:val="22"/>
          <w:lang w:val="it-IT"/>
        </w:rPr>
        <w:t xml:space="preserve"> 201</w:t>
      </w:r>
      <w:r w:rsidR="007357A2">
        <w:rPr>
          <w:i/>
          <w:color w:val="000000" w:themeColor="text1"/>
          <w:sz w:val="22"/>
          <w:szCs w:val="22"/>
          <w:lang w:val="it-IT"/>
        </w:rPr>
        <w:t>8</w:t>
      </w:r>
    </w:p>
    <w:p w:rsidR="00C82090" w:rsidRPr="001F0028" w:rsidRDefault="00C82090" w:rsidP="00B24EA5">
      <w:pPr>
        <w:spacing w:line="200" w:lineRule="atLeast"/>
        <w:jc w:val="both"/>
        <w:rPr>
          <w:color w:val="FF6600"/>
          <w:sz w:val="22"/>
          <w:szCs w:val="22"/>
          <w:lang w:val="it-IT"/>
        </w:rPr>
      </w:pPr>
    </w:p>
    <w:p w:rsidR="00C82090" w:rsidRPr="001F0028" w:rsidRDefault="002B6C43" w:rsidP="00B24EA5">
      <w:pPr>
        <w:tabs>
          <w:tab w:val="left" w:pos="360"/>
        </w:tabs>
        <w:spacing w:line="200" w:lineRule="atLeast"/>
        <w:jc w:val="both"/>
        <w:rPr>
          <w:i/>
          <w:color w:val="000000" w:themeColor="text1"/>
          <w:sz w:val="22"/>
          <w:szCs w:val="22"/>
          <w:lang w:val="it-IT"/>
        </w:rPr>
      </w:pPr>
      <w:r w:rsidRPr="001F0028">
        <w:rPr>
          <w:b/>
          <w:i/>
          <w:color w:val="FF6600"/>
          <w:sz w:val="22"/>
          <w:szCs w:val="22"/>
          <w:lang w:val="it-IT"/>
        </w:rPr>
        <w:t xml:space="preserve">Soggiorno degli studenti </w:t>
      </w:r>
      <w:r w:rsidR="00B24EA5" w:rsidRPr="001F0028">
        <w:rPr>
          <w:b/>
          <w:i/>
          <w:color w:val="FF6600"/>
          <w:sz w:val="22"/>
          <w:szCs w:val="22"/>
          <w:lang w:val="it-IT"/>
        </w:rPr>
        <w:t xml:space="preserve">francesi </w:t>
      </w:r>
      <w:r w:rsidRPr="001F0028">
        <w:rPr>
          <w:b/>
          <w:i/>
          <w:color w:val="FF6600"/>
          <w:sz w:val="22"/>
          <w:szCs w:val="22"/>
          <w:lang w:val="it-IT"/>
        </w:rPr>
        <w:t xml:space="preserve">in </w:t>
      </w:r>
      <w:r w:rsidR="00B24EA5" w:rsidRPr="001F0028">
        <w:rPr>
          <w:b/>
          <w:i/>
          <w:color w:val="FF6600"/>
          <w:sz w:val="22"/>
          <w:szCs w:val="22"/>
          <w:lang w:val="it-IT"/>
        </w:rPr>
        <w:t>Campania</w:t>
      </w:r>
      <w:r w:rsidR="00452F6D" w:rsidRPr="001F0028">
        <w:rPr>
          <w:b/>
          <w:i/>
          <w:color w:val="FF6600"/>
          <w:sz w:val="22"/>
          <w:szCs w:val="22"/>
          <w:lang w:val="it-IT"/>
        </w:rPr>
        <w:t xml:space="preserve">: </w:t>
      </w:r>
      <w:r w:rsidR="00452F6D" w:rsidRPr="001F0028">
        <w:rPr>
          <w:i/>
          <w:color w:val="000000" w:themeColor="text1"/>
          <w:sz w:val="22"/>
          <w:szCs w:val="22"/>
          <w:lang w:val="it-IT"/>
        </w:rPr>
        <w:t>d</w:t>
      </w:r>
      <w:r w:rsidRPr="001F0028">
        <w:rPr>
          <w:i/>
          <w:color w:val="000000" w:themeColor="text1"/>
          <w:sz w:val="22"/>
          <w:szCs w:val="22"/>
          <w:lang w:val="it-IT"/>
        </w:rPr>
        <w:t>al</w:t>
      </w:r>
      <w:r w:rsidR="00452F6D" w:rsidRPr="001F0028">
        <w:rPr>
          <w:i/>
          <w:color w:val="000000" w:themeColor="text1"/>
          <w:sz w:val="22"/>
          <w:szCs w:val="22"/>
          <w:lang w:val="it-IT"/>
        </w:rPr>
        <w:t xml:space="preserve"> </w:t>
      </w:r>
      <w:r w:rsidR="007357A2">
        <w:rPr>
          <w:i/>
          <w:color w:val="000000" w:themeColor="text1"/>
          <w:sz w:val="22"/>
          <w:szCs w:val="22"/>
          <w:lang w:val="it-IT"/>
        </w:rPr>
        <w:t>13</w:t>
      </w:r>
      <w:r w:rsidRPr="001F0028">
        <w:rPr>
          <w:i/>
          <w:color w:val="000000" w:themeColor="text1"/>
          <w:sz w:val="22"/>
          <w:szCs w:val="22"/>
          <w:lang w:val="it-IT"/>
        </w:rPr>
        <w:t xml:space="preserve"> ottobre al</w:t>
      </w:r>
      <w:r w:rsidR="007357A2">
        <w:rPr>
          <w:i/>
          <w:color w:val="000000" w:themeColor="text1"/>
          <w:sz w:val="22"/>
          <w:szCs w:val="22"/>
          <w:lang w:val="it-IT"/>
        </w:rPr>
        <w:t xml:space="preserve"> </w:t>
      </w:r>
      <w:r w:rsidR="0070723F" w:rsidRPr="001F0028">
        <w:rPr>
          <w:i/>
          <w:color w:val="000000" w:themeColor="text1"/>
          <w:sz w:val="22"/>
          <w:szCs w:val="22"/>
          <w:lang w:val="it-IT"/>
        </w:rPr>
        <w:t>1</w:t>
      </w:r>
      <w:r w:rsidR="007357A2">
        <w:rPr>
          <w:i/>
          <w:color w:val="000000" w:themeColor="text1"/>
          <w:sz w:val="22"/>
          <w:szCs w:val="22"/>
          <w:lang w:val="it-IT"/>
        </w:rPr>
        <w:t>0</w:t>
      </w:r>
      <w:r w:rsidR="00C82090" w:rsidRPr="001F0028">
        <w:rPr>
          <w:i/>
          <w:color w:val="000000" w:themeColor="text1"/>
          <w:sz w:val="22"/>
          <w:szCs w:val="22"/>
          <w:lang w:val="it-IT"/>
        </w:rPr>
        <w:t xml:space="preserve"> novembre 2</w:t>
      </w:r>
      <w:r w:rsidR="0070723F" w:rsidRPr="001F0028">
        <w:rPr>
          <w:i/>
          <w:color w:val="000000" w:themeColor="text1"/>
          <w:sz w:val="22"/>
          <w:szCs w:val="22"/>
          <w:lang w:val="it-IT"/>
        </w:rPr>
        <w:t>01</w:t>
      </w:r>
      <w:r w:rsidR="00EC6C5D">
        <w:rPr>
          <w:i/>
          <w:color w:val="000000" w:themeColor="text1"/>
          <w:sz w:val="22"/>
          <w:szCs w:val="22"/>
          <w:lang w:val="it-IT"/>
        </w:rPr>
        <w:t>8</w:t>
      </w:r>
    </w:p>
    <w:p w:rsidR="00452F6D" w:rsidRPr="001F0028" w:rsidRDefault="00452F6D" w:rsidP="00B24EA5">
      <w:pPr>
        <w:tabs>
          <w:tab w:val="left" w:pos="360"/>
        </w:tabs>
        <w:spacing w:line="200" w:lineRule="atLeast"/>
        <w:jc w:val="both"/>
        <w:rPr>
          <w:b/>
          <w:i/>
          <w:color w:val="FF6600"/>
          <w:sz w:val="22"/>
          <w:szCs w:val="22"/>
          <w:lang w:val="it-IT"/>
        </w:rPr>
      </w:pPr>
    </w:p>
    <w:p w:rsidR="002B6C43" w:rsidRDefault="002B6C43">
      <w:pPr>
        <w:tabs>
          <w:tab w:val="left" w:pos="360"/>
        </w:tabs>
        <w:spacing w:line="200" w:lineRule="atLeast"/>
        <w:jc w:val="both"/>
        <w:rPr>
          <w:b/>
          <w:i/>
          <w:szCs w:val="20"/>
          <w:lang w:val="it-IT"/>
        </w:rPr>
      </w:pPr>
    </w:p>
    <w:p w:rsidR="001F0028" w:rsidRDefault="001F0028">
      <w:pPr>
        <w:tabs>
          <w:tab w:val="left" w:pos="360"/>
        </w:tabs>
        <w:spacing w:line="200" w:lineRule="atLeast"/>
        <w:jc w:val="both"/>
        <w:rPr>
          <w:b/>
          <w:i/>
          <w:szCs w:val="20"/>
          <w:lang w:val="it-IT"/>
        </w:rPr>
      </w:pPr>
    </w:p>
    <w:p w:rsidR="001F0028" w:rsidRDefault="001F0028">
      <w:pPr>
        <w:tabs>
          <w:tab w:val="left" w:pos="360"/>
        </w:tabs>
        <w:spacing w:line="200" w:lineRule="atLeast"/>
        <w:jc w:val="both"/>
        <w:rPr>
          <w:b/>
          <w:i/>
          <w:szCs w:val="20"/>
          <w:lang w:val="it-IT"/>
        </w:rPr>
      </w:pPr>
    </w:p>
    <w:p w:rsidR="007357A2" w:rsidRPr="007A0C65" w:rsidRDefault="007357A2">
      <w:pPr>
        <w:tabs>
          <w:tab w:val="left" w:pos="360"/>
        </w:tabs>
        <w:spacing w:line="200" w:lineRule="atLeast"/>
        <w:jc w:val="both"/>
        <w:rPr>
          <w:b/>
          <w:i/>
          <w:szCs w:val="20"/>
          <w:lang w:val="it-IT"/>
        </w:rPr>
      </w:pPr>
    </w:p>
    <w:p w:rsidR="00C82090" w:rsidRPr="007A0C65" w:rsidRDefault="00C82090">
      <w:pPr>
        <w:numPr>
          <w:ilvl w:val="0"/>
          <w:numId w:val="14"/>
        </w:numPr>
        <w:tabs>
          <w:tab w:val="left" w:pos="720"/>
          <w:tab w:val="left" w:pos="1080"/>
        </w:tabs>
        <w:spacing w:line="200" w:lineRule="atLeast"/>
        <w:ind w:left="720"/>
        <w:jc w:val="both"/>
        <w:rPr>
          <w:b/>
          <w:bCs/>
          <w:szCs w:val="20"/>
          <w:u w:val="single"/>
        </w:rPr>
      </w:pPr>
      <w:r w:rsidRPr="007A0C65">
        <w:rPr>
          <w:b/>
          <w:bCs/>
          <w:szCs w:val="20"/>
          <w:lang w:val="it-IT"/>
        </w:rPr>
        <w:lastRenderedPageBreak/>
        <w:t xml:space="preserve"> </w:t>
      </w:r>
      <w:r w:rsidR="009F31EB" w:rsidRPr="007A0C65">
        <w:rPr>
          <w:b/>
          <w:bCs/>
          <w:szCs w:val="20"/>
          <w:u w:val="single"/>
        </w:rPr>
        <w:t>Preparazione dello scambio</w:t>
      </w:r>
      <w:r w:rsidR="00B65733">
        <w:rPr>
          <w:b/>
          <w:bCs/>
          <w:szCs w:val="20"/>
          <w:u w:val="single"/>
        </w:rPr>
        <w:t>/</w:t>
      </w:r>
      <w:r w:rsidR="009F31EB" w:rsidRPr="007A0C65">
        <w:rPr>
          <w:b/>
          <w:bCs/>
          <w:szCs w:val="20"/>
          <w:u w:val="single"/>
        </w:rPr>
        <w:t>bando</w:t>
      </w:r>
    </w:p>
    <w:p w:rsidR="00C82090" w:rsidRPr="007A0C65" w:rsidRDefault="00C82090">
      <w:pPr>
        <w:tabs>
          <w:tab w:val="left" w:pos="360"/>
        </w:tabs>
        <w:spacing w:line="200" w:lineRule="atLeast"/>
        <w:jc w:val="both"/>
        <w:rPr>
          <w:b/>
          <w:szCs w:val="20"/>
        </w:rPr>
      </w:pPr>
    </w:p>
    <w:p w:rsidR="00044592" w:rsidRPr="001F0028" w:rsidRDefault="00044592" w:rsidP="00044592">
      <w:pPr>
        <w:pStyle w:val="Paragrafoelenco"/>
        <w:numPr>
          <w:ilvl w:val="0"/>
          <w:numId w:val="16"/>
        </w:numPr>
        <w:tabs>
          <w:tab w:val="left" w:pos="360"/>
        </w:tabs>
        <w:spacing w:line="200" w:lineRule="atLeast"/>
        <w:jc w:val="both"/>
        <w:rPr>
          <w:sz w:val="22"/>
          <w:szCs w:val="22"/>
          <w:lang w:val="it-IT"/>
        </w:rPr>
      </w:pPr>
      <w:r w:rsidRPr="001F0028">
        <w:rPr>
          <w:sz w:val="22"/>
          <w:szCs w:val="22"/>
          <w:lang w:val="it-IT"/>
        </w:rPr>
        <w:t xml:space="preserve">L’USR della Campania e </w:t>
      </w:r>
      <w:r w:rsidRPr="001F0028">
        <w:rPr>
          <w:sz w:val="22"/>
          <w:szCs w:val="22"/>
        </w:rPr>
        <w:t xml:space="preserve">Académie de Nancy-Metz daranno comunicazione del dispositivo TRANSALP alle istituzioni scolastiche entro </w:t>
      </w:r>
      <w:r w:rsidR="007357A2">
        <w:rPr>
          <w:sz w:val="22"/>
          <w:szCs w:val="22"/>
        </w:rPr>
        <w:t>fine febbraio</w:t>
      </w:r>
      <w:r w:rsidR="007357A2">
        <w:rPr>
          <w:sz w:val="22"/>
          <w:szCs w:val="22"/>
          <w:lang w:val="it-IT"/>
        </w:rPr>
        <w:t xml:space="preserve"> 2018</w:t>
      </w:r>
      <w:r w:rsidRPr="00087ABC">
        <w:rPr>
          <w:sz w:val="22"/>
          <w:szCs w:val="22"/>
        </w:rPr>
        <w:t>.</w:t>
      </w:r>
    </w:p>
    <w:p w:rsidR="000E0131" w:rsidRPr="001F0028" w:rsidRDefault="000E0131" w:rsidP="00B24EA5">
      <w:pPr>
        <w:numPr>
          <w:ilvl w:val="0"/>
          <w:numId w:val="16"/>
        </w:numPr>
        <w:tabs>
          <w:tab w:val="left" w:pos="360"/>
          <w:tab w:val="left" w:pos="720"/>
        </w:tabs>
        <w:spacing w:line="200" w:lineRule="atLeast"/>
        <w:jc w:val="both"/>
        <w:rPr>
          <w:sz w:val="22"/>
          <w:szCs w:val="22"/>
          <w:lang w:val="it-IT"/>
        </w:rPr>
      </w:pPr>
      <w:r w:rsidRPr="001F0028">
        <w:rPr>
          <w:sz w:val="22"/>
          <w:szCs w:val="22"/>
          <w:lang w:val="it-IT"/>
        </w:rPr>
        <w:t>Le istituzioni scolastiche daranno pronta informazione sulle modalità e termini dello scambio ai docenti e alle famiglie.</w:t>
      </w:r>
    </w:p>
    <w:p w:rsidR="00C82090" w:rsidRPr="00087ABC" w:rsidRDefault="009F31EB" w:rsidP="00B24EA5">
      <w:pPr>
        <w:numPr>
          <w:ilvl w:val="0"/>
          <w:numId w:val="16"/>
        </w:numPr>
        <w:tabs>
          <w:tab w:val="left" w:pos="360"/>
          <w:tab w:val="left" w:pos="720"/>
        </w:tabs>
        <w:spacing w:line="200" w:lineRule="atLeast"/>
        <w:jc w:val="both"/>
        <w:rPr>
          <w:sz w:val="22"/>
          <w:szCs w:val="22"/>
          <w:lang w:val="it-IT"/>
        </w:rPr>
      </w:pPr>
      <w:r w:rsidRPr="001F0028">
        <w:rPr>
          <w:sz w:val="22"/>
          <w:szCs w:val="22"/>
          <w:lang w:val="it-IT"/>
        </w:rPr>
        <w:t>Gli studenti i</w:t>
      </w:r>
      <w:r w:rsidR="00641EC5" w:rsidRPr="001F0028">
        <w:rPr>
          <w:sz w:val="22"/>
          <w:szCs w:val="22"/>
          <w:lang w:val="it-IT"/>
        </w:rPr>
        <w:t>nteressati e le loro famiglie dovranno compilare un</w:t>
      </w:r>
      <w:r w:rsidRPr="001F0028">
        <w:rPr>
          <w:sz w:val="22"/>
          <w:szCs w:val="22"/>
          <w:lang w:val="it-IT"/>
        </w:rPr>
        <w:t xml:space="preserve"> dossier </w:t>
      </w:r>
      <w:r w:rsidR="00641EC5" w:rsidRPr="001F0028">
        <w:rPr>
          <w:sz w:val="22"/>
          <w:szCs w:val="22"/>
          <w:lang w:val="it-IT"/>
        </w:rPr>
        <w:t xml:space="preserve">di iscrizione </w:t>
      </w:r>
      <w:r w:rsidRPr="001F0028">
        <w:rPr>
          <w:sz w:val="22"/>
          <w:szCs w:val="22"/>
          <w:lang w:val="it-IT"/>
        </w:rPr>
        <w:t xml:space="preserve">entro </w:t>
      </w:r>
      <w:r w:rsidR="00641EC5" w:rsidRPr="00087ABC">
        <w:rPr>
          <w:sz w:val="22"/>
          <w:szCs w:val="22"/>
          <w:lang w:val="it-IT"/>
        </w:rPr>
        <w:t xml:space="preserve">il </w:t>
      </w:r>
      <w:r w:rsidR="007357A2" w:rsidRPr="007357A2">
        <w:rPr>
          <w:b/>
          <w:sz w:val="22"/>
          <w:szCs w:val="22"/>
          <w:lang w:val="it-IT"/>
        </w:rPr>
        <w:t>17 marzo</w:t>
      </w:r>
      <w:r w:rsidR="008B5C57" w:rsidRPr="00087ABC">
        <w:rPr>
          <w:b/>
          <w:bCs/>
          <w:sz w:val="22"/>
          <w:szCs w:val="22"/>
          <w:lang w:val="it-IT"/>
        </w:rPr>
        <w:t xml:space="preserve"> </w:t>
      </w:r>
      <w:r w:rsidR="00AD4AE0" w:rsidRPr="00087ABC">
        <w:rPr>
          <w:b/>
          <w:bCs/>
          <w:sz w:val="22"/>
          <w:szCs w:val="22"/>
          <w:lang w:val="it-IT"/>
        </w:rPr>
        <w:t>201</w:t>
      </w:r>
      <w:r w:rsidR="007357A2">
        <w:rPr>
          <w:b/>
          <w:bCs/>
          <w:sz w:val="22"/>
          <w:szCs w:val="22"/>
          <w:lang w:val="it-IT"/>
        </w:rPr>
        <w:t>8</w:t>
      </w:r>
      <w:r w:rsidR="00C82090" w:rsidRPr="00087ABC">
        <w:rPr>
          <w:b/>
          <w:bCs/>
          <w:sz w:val="22"/>
          <w:szCs w:val="22"/>
          <w:lang w:val="it-IT"/>
        </w:rPr>
        <w:t>.</w:t>
      </w:r>
    </w:p>
    <w:p w:rsidR="008B5C57" w:rsidRPr="00087ABC" w:rsidRDefault="006B4EF1" w:rsidP="00B24EA5">
      <w:pPr>
        <w:numPr>
          <w:ilvl w:val="0"/>
          <w:numId w:val="16"/>
        </w:numPr>
        <w:tabs>
          <w:tab w:val="left" w:pos="360"/>
          <w:tab w:val="left" w:pos="720"/>
        </w:tabs>
        <w:spacing w:line="200" w:lineRule="atLeast"/>
        <w:jc w:val="both"/>
        <w:rPr>
          <w:sz w:val="22"/>
          <w:szCs w:val="22"/>
          <w:lang w:val="it-IT"/>
        </w:rPr>
      </w:pPr>
      <w:r w:rsidRPr="00087ABC">
        <w:rPr>
          <w:sz w:val="22"/>
          <w:szCs w:val="22"/>
          <w:lang w:val="it-IT"/>
        </w:rPr>
        <w:t>Le istituzioni scolastiche trasmetteranno l’elenco degli alunni interessati allo scambio e i loro dossier</w:t>
      </w:r>
      <w:r w:rsidR="008B5C57" w:rsidRPr="00087ABC">
        <w:rPr>
          <w:sz w:val="22"/>
          <w:szCs w:val="22"/>
          <w:lang w:val="it-IT"/>
        </w:rPr>
        <w:t xml:space="preserve"> alle</w:t>
      </w:r>
      <w:r w:rsidR="00B323F6" w:rsidRPr="00087ABC">
        <w:rPr>
          <w:sz w:val="22"/>
          <w:szCs w:val="22"/>
          <w:lang w:val="it-IT"/>
        </w:rPr>
        <w:t xml:space="preserve"> rispettivi istituzioni organizzatrici</w:t>
      </w:r>
      <w:r w:rsidRPr="00087ABC">
        <w:rPr>
          <w:sz w:val="22"/>
          <w:szCs w:val="22"/>
          <w:lang w:val="it-IT"/>
        </w:rPr>
        <w:t xml:space="preserve"> che definiranno </w:t>
      </w:r>
      <w:r w:rsidR="00783ACA" w:rsidRPr="00087ABC">
        <w:rPr>
          <w:sz w:val="22"/>
          <w:szCs w:val="22"/>
          <w:lang w:val="it-IT"/>
        </w:rPr>
        <w:t>gli abbinamenti</w:t>
      </w:r>
      <w:r w:rsidR="006A19C9" w:rsidRPr="00087ABC">
        <w:rPr>
          <w:sz w:val="22"/>
          <w:szCs w:val="22"/>
          <w:lang w:val="it-IT"/>
        </w:rPr>
        <w:t xml:space="preserve"> </w:t>
      </w:r>
      <w:r w:rsidR="00783ACA" w:rsidRPr="00087ABC">
        <w:rPr>
          <w:sz w:val="22"/>
          <w:szCs w:val="22"/>
          <w:lang w:val="it-IT"/>
        </w:rPr>
        <w:t>entro il</w:t>
      </w:r>
      <w:r w:rsidR="006A19C9" w:rsidRPr="00087ABC">
        <w:rPr>
          <w:sz w:val="22"/>
          <w:szCs w:val="22"/>
          <w:lang w:val="it-IT"/>
        </w:rPr>
        <w:t xml:space="preserve"> </w:t>
      </w:r>
      <w:r w:rsidR="007357A2">
        <w:rPr>
          <w:b/>
          <w:sz w:val="22"/>
          <w:szCs w:val="22"/>
          <w:lang w:val="it-IT"/>
        </w:rPr>
        <w:t xml:space="preserve">31 </w:t>
      </w:r>
      <w:r w:rsidR="00EC6C5D">
        <w:rPr>
          <w:b/>
          <w:sz w:val="22"/>
          <w:szCs w:val="22"/>
          <w:lang w:val="it-IT"/>
        </w:rPr>
        <w:t>marzo</w:t>
      </w:r>
      <w:r w:rsidR="007357A2">
        <w:rPr>
          <w:b/>
          <w:sz w:val="22"/>
          <w:szCs w:val="22"/>
          <w:lang w:val="it-IT"/>
        </w:rPr>
        <w:t xml:space="preserve"> 2018</w:t>
      </w:r>
      <w:r w:rsidR="00C82090" w:rsidRPr="00087ABC">
        <w:rPr>
          <w:b/>
          <w:sz w:val="22"/>
          <w:szCs w:val="22"/>
          <w:lang w:val="it-IT"/>
        </w:rPr>
        <w:t>.</w:t>
      </w:r>
    </w:p>
    <w:p w:rsidR="00C82090" w:rsidRDefault="008B5C57" w:rsidP="00B24EA5">
      <w:pPr>
        <w:numPr>
          <w:ilvl w:val="0"/>
          <w:numId w:val="16"/>
        </w:numPr>
        <w:tabs>
          <w:tab w:val="left" w:pos="360"/>
          <w:tab w:val="left" w:pos="720"/>
        </w:tabs>
        <w:spacing w:line="200" w:lineRule="atLeast"/>
        <w:jc w:val="both"/>
        <w:rPr>
          <w:sz w:val="22"/>
          <w:szCs w:val="22"/>
          <w:lang w:val="it-IT"/>
        </w:rPr>
      </w:pPr>
      <w:r w:rsidRPr="008B5C57">
        <w:rPr>
          <w:sz w:val="22"/>
          <w:szCs w:val="22"/>
          <w:lang w:val="it-IT"/>
        </w:rPr>
        <w:t xml:space="preserve">Gli abbinamenti </w:t>
      </w:r>
      <w:r>
        <w:rPr>
          <w:sz w:val="22"/>
          <w:szCs w:val="22"/>
          <w:lang w:val="it-IT"/>
        </w:rPr>
        <w:t>saranno definiti dall’Académie de Nancy-Metz e l’Ufficio Scolastico</w:t>
      </w:r>
      <w:r w:rsidR="00010324">
        <w:rPr>
          <w:sz w:val="22"/>
          <w:szCs w:val="22"/>
          <w:lang w:val="it-IT"/>
        </w:rPr>
        <w:t xml:space="preserve"> Regionale per la Campania – Ufficio IV entro il </w:t>
      </w:r>
      <w:r w:rsidR="00010324" w:rsidRPr="00010324">
        <w:rPr>
          <w:b/>
          <w:sz w:val="22"/>
          <w:szCs w:val="22"/>
          <w:lang w:val="it-IT"/>
        </w:rPr>
        <w:t>1</w:t>
      </w:r>
      <w:r w:rsidR="007357A2">
        <w:rPr>
          <w:b/>
          <w:sz w:val="22"/>
          <w:szCs w:val="22"/>
          <w:lang w:val="it-IT"/>
        </w:rPr>
        <w:t>0 maggio 2018</w:t>
      </w:r>
      <w:r w:rsidR="00C82090" w:rsidRPr="008B5C57">
        <w:rPr>
          <w:sz w:val="22"/>
          <w:szCs w:val="22"/>
          <w:lang w:val="it-IT"/>
        </w:rPr>
        <w:t xml:space="preserve"> </w:t>
      </w:r>
    </w:p>
    <w:p w:rsidR="007357A2" w:rsidRPr="001F0028" w:rsidRDefault="007357A2" w:rsidP="007357A2">
      <w:pPr>
        <w:numPr>
          <w:ilvl w:val="0"/>
          <w:numId w:val="16"/>
        </w:numPr>
        <w:tabs>
          <w:tab w:val="left" w:pos="360"/>
          <w:tab w:val="left" w:pos="720"/>
        </w:tabs>
        <w:spacing w:line="200" w:lineRule="atLeast"/>
        <w:jc w:val="both"/>
        <w:rPr>
          <w:sz w:val="22"/>
          <w:szCs w:val="22"/>
          <w:lang w:val="it-IT"/>
        </w:rPr>
      </w:pPr>
      <w:r w:rsidRPr="001F0028">
        <w:rPr>
          <w:sz w:val="22"/>
          <w:szCs w:val="22"/>
          <w:lang w:val="it-IT"/>
        </w:rPr>
        <w:t>Non appena concluso l’abbinamento con lo studente partner, l’alunno e la sua famiglia saranno invitati a prendere contatto con il corrispondente del paese partner, via mail o social network, per favorire la reciproca conoscenza e preparare al meglio il soggiorno e l’accoglienza.</w:t>
      </w:r>
    </w:p>
    <w:p w:rsidR="00010324" w:rsidRPr="008B5C57" w:rsidRDefault="00010324" w:rsidP="00B24EA5">
      <w:pPr>
        <w:numPr>
          <w:ilvl w:val="0"/>
          <w:numId w:val="16"/>
        </w:numPr>
        <w:tabs>
          <w:tab w:val="left" w:pos="360"/>
          <w:tab w:val="left" w:pos="720"/>
        </w:tabs>
        <w:spacing w:line="200" w:lineRule="atLeast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Nell’ultima </w:t>
      </w:r>
      <w:r w:rsidR="007357A2">
        <w:rPr>
          <w:sz w:val="22"/>
          <w:szCs w:val="22"/>
          <w:lang w:val="it-IT"/>
        </w:rPr>
        <w:t xml:space="preserve">decade </w:t>
      </w:r>
      <w:r>
        <w:rPr>
          <w:sz w:val="22"/>
          <w:szCs w:val="22"/>
          <w:lang w:val="it-IT"/>
        </w:rPr>
        <w:t>di maggio, presso l’IS Pagano-Bernini, si terrà un incontro con alunni, famiglie e docenti accompagnatori in modo da poter programmare in modo coordinato il viaggio.</w:t>
      </w:r>
    </w:p>
    <w:p w:rsidR="001F0028" w:rsidRPr="007A0C65" w:rsidRDefault="001F0028">
      <w:pPr>
        <w:spacing w:line="200" w:lineRule="atLeast"/>
        <w:jc w:val="both"/>
        <w:rPr>
          <w:szCs w:val="20"/>
          <w:lang w:val="it-IT"/>
        </w:rPr>
      </w:pPr>
    </w:p>
    <w:p w:rsidR="00C82090" w:rsidRPr="007A0C65" w:rsidRDefault="00C82090">
      <w:pPr>
        <w:numPr>
          <w:ilvl w:val="0"/>
          <w:numId w:val="14"/>
        </w:numPr>
        <w:tabs>
          <w:tab w:val="left" w:pos="720"/>
          <w:tab w:val="left" w:pos="1080"/>
        </w:tabs>
        <w:spacing w:line="200" w:lineRule="atLeast"/>
        <w:ind w:left="720"/>
        <w:jc w:val="both"/>
        <w:rPr>
          <w:b/>
          <w:bCs/>
          <w:szCs w:val="20"/>
          <w:u w:val="single"/>
        </w:rPr>
      </w:pPr>
      <w:r w:rsidRPr="007A0C65">
        <w:rPr>
          <w:b/>
          <w:bCs/>
          <w:szCs w:val="20"/>
          <w:lang w:val="it-IT"/>
        </w:rPr>
        <w:t xml:space="preserve"> </w:t>
      </w:r>
      <w:r w:rsidR="006A19C9" w:rsidRPr="007A0C65">
        <w:rPr>
          <w:b/>
          <w:bCs/>
          <w:szCs w:val="20"/>
          <w:u w:val="single"/>
        </w:rPr>
        <w:t>Modalità di</w:t>
      </w:r>
      <w:r w:rsidRPr="007A0C65">
        <w:rPr>
          <w:b/>
          <w:bCs/>
          <w:szCs w:val="20"/>
          <w:u w:val="single"/>
        </w:rPr>
        <w:t xml:space="preserve"> part</w:t>
      </w:r>
      <w:r w:rsidR="006A19C9" w:rsidRPr="007A0C65">
        <w:rPr>
          <w:b/>
          <w:bCs/>
          <w:szCs w:val="20"/>
          <w:u w:val="single"/>
        </w:rPr>
        <w:t>ecipazione</w:t>
      </w:r>
    </w:p>
    <w:p w:rsidR="00C82090" w:rsidRPr="007A0C65" w:rsidRDefault="00C82090">
      <w:pPr>
        <w:spacing w:line="200" w:lineRule="atLeast"/>
        <w:jc w:val="both"/>
        <w:rPr>
          <w:b/>
          <w:bCs/>
          <w:szCs w:val="20"/>
        </w:rPr>
      </w:pPr>
    </w:p>
    <w:p w:rsidR="00EC6C5D" w:rsidRDefault="00EC6C5D" w:rsidP="00445559">
      <w:pPr>
        <w:spacing w:line="200" w:lineRule="atLeast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Le modalità di partecipazione sono stabilite dalla Cabina di regia della rete EsaBac Campania-Basilicata.</w:t>
      </w:r>
    </w:p>
    <w:p w:rsidR="006B4EF1" w:rsidRPr="001F0028" w:rsidRDefault="00EC6C5D" w:rsidP="00445559">
      <w:pPr>
        <w:spacing w:line="200" w:lineRule="atLeast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</w:t>
      </w:r>
      <w:r w:rsidR="00FC185E" w:rsidRPr="001F0028">
        <w:rPr>
          <w:sz w:val="22"/>
          <w:szCs w:val="22"/>
          <w:lang w:val="it-IT"/>
        </w:rPr>
        <w:t>Gli studenti che pa</w:t>
      </w:r>
      <w:r w:rsidR="006A19C9" w:rsidRPr="001F0028">
        <w:rPr>
          <w:sz w:val="22"/>
          <w:szCs w:val="22"/>
          <w:lang w:val="it-IT"/>
        </w:rPr>
        <w:t>rtecipano allo scambio verra</w:t>
      </w:r>
      <w:r w:rsidR="00783ACA" w:rsidRPr="001F0028">
        <w:rPr>
          <w:sz w:val="22"/>
          <w:szCs w:val="22"/>
          <w:lang w:val="it-IT"/>
        </w:rPr>
        <w:t xml:space="preserve">nno ospitati nella famiglia dello studente partner e frequenteranno i corsi presso </w:t>
      </w:r>
      <w:r w:rsidR="006A19C9" w:rsidRPr="001F0028">
        <w:rPr>
          <w:sz w:val="22"/>
          <w:szCs w:val="22"/>
          <w:lang w:val="it-IT"/>
        </w:rPr>
        <w:t>l’</w:t>
      </w:r>
      <w:r w:rsidR="004A51AC" w:rsidRPr="001F0028">
        <w:rPr>
          <w:sz w:val="22"/>
          <w:szCs w:val="22"/>
          <w:lang w:val="it-IT"/>
        </w:rPr>
        <w:t>i</w:t>
      </w:r>
      <w:r w:rsidR="006A19C9" w:rsidRPr="001F0028">
        <w:rPr>
          <w:sz w:val="22"/>
          <w:szCs w:val="22"/>
          <w:lang w:val="it-IT"/>
        </w:rPr>
        <w:t>stituto dello stesso partner;</w:t>
      </w:r>
      <w:r w:rsidR="00C82090" w:rsidRPr="001F0028">
        <w:rPr>
          <w:sz w:val="22"/>
          <w:szCs w:val="22"/>
          <w:lang w:val="it-IT"/>
        </w:rPr>
        <w:t xml:space="preserve"> </w:t>
      </w:r>
      <w:r w:rsidR="005B1557" w:rsidRPr="001F0028">
        <w:rPr>
          <w:sz w:val="22"/>
          <w:szCs w:val="22"/>
          <w:lang w:val="it-IT"/>
        </w:rPr>
        <w:t>un documento</w:t>
      </w:r>
      <w:r w:rsidR="00445559" w:rsidRPr="001F0028">
        <w:rPr>
          <w:sz w:val="22"/>
          <w:szCs w:val="22"/>
          <w:lang w:val="it-IT"/>
        </w:rPr>
        <w:t xml:space="preserve"> guida preciserà quali risultati sono attesi, </w:t>
      </w:r>
      <w:r w:rsidR="00B323F6" w:rsidRPr="001F0028">
        <w:rPr>
          <w:sz w:val="22"/>
          <w:szCs w:val="22"/>
          <w:lang w:val="it-IT"/>
        </w:rPr>
        <w:t xml:space="preserve">in </w:t>
      </w:r>
      <w:r w:rsidR="00445559" w:rsidRPr="001F0028">
        <w:rPr>
          <w:sz w:val="22"/>
          <w:szCs w:val="22"/>
          <w:lang w:val="it-IT"/>
        </w:rPr>
        <w:t xml:space="preserve"> particolar</w:t>
      </w:r>
      <w:r w:rsidR="00B323F6" w:rsidRPr="001F0028">
        <w:rPr>
          <w:sz w:val="22"/>
          <w:szCs w:val="22"/>
          <w:lang w:val="it-IT"/>
        </w:rPr>
        <w:t>e</w:t>
      </w:r>
      <w:r w:rsidR="00445559" w:rsidRPr="001F0028">
        <w:rPr>
          <w:sz w:val="22"/>
          <w:szCs w:val="22"/>
          <w:lang w:val="it-IT"/>
        </w:rPr>
        <w:t xml:space="preserve"> scolastico, </w:t>
      </w:r>
      <w:r w:rsidR="00B323F6" w:rsidRPr="001F0028">
        <w:rPr>
          <w:sz w:val="22"/>
          <w:szCs w:val="22"/>
          <w:lang w:val="it-IT"/>
        </w:rPr>
        <w:t>nel corso del soggiorno</w:t>
      </w:r>
      <w:r w:rsidR="00445559" w:rsidRPr="001F0028">
        <w:rPr>
          <w:sz w:val="22"/>
          <w:szCs w:val="22"/>
          <w:lang w:val="it-IT"/>
        </w:rPr>
        <w:t xml:space="preserve"> all’estero.</w:t>
      </w:r>
      <w:r w:rsidR="00836ECB" w:rsidRPr="001F0028">
        <w:rPr>
          <w:sz w:val="22"/>
          <w:szCs w:val="22"/>
          <w:lang w:val="it-IT"/>
        </w:rPr>
        <w:t xml:space="preserve"> </w:t>
      </w:r>
    </w:p>
    <w:p w:rsidR="00C82090" w:rsidRPr="001F0028" w:rsidRDefault="006B4EF1" w:rsidP="00B24EA5">
      <w:pPr>
        <w:spacing w:line="200" w:lineRule="atLeast"/>
        <w:jc w:val="both"/>
        <w:rPr>
          <w:sz w:val="22"/>
          <w:szCs w:val="22"/>
          <w:lang w:val="it-IT"/>
        </w:rPr>
      </w:pPr>
      <w:r w:rsidRPr="001F0028">
        <w:rPr>
          <w:sz w:val="22"/>
          <w:szCs w:val="22"/>
          <w:lang w:val="it-IT"/>
        </w:rPr>
        <w:t>Le date delle mobilità non sono modificabili.</w:t>
      </w:r>
    </w:p>
    <w:p w:rsidR="000F2CEE" w:rsidRPr="001F0028" w:rsidRDefault="000F2CEE" w:rsidP="00B24EA5">
      <w:pPr>
        <w:spacing w:line="200" w:lineRule="atLeast"/>
        <w:jc w:val="both"/>
        <w:rPr>
          <w:b/>
          <w:sz w:val="22"/>
          <w:szCs w:val="22"/>
          <w:lang w:val="it-IT"/>
        </w:rPr>
      </w:pPr>
      <w:r w:rsidRPr="001F0028">
        <w:rPr>
          <w:b/>
          <w:sz w:val="22"/>
          <w:szCs w:val="22"/>
          <w:lang w:val="it-IT"/>
        </w:rPr>
        <w:t>Gli</w:t>
      </w:r>
      <w:r w:rsidR="00FC185E" w:rsidRPr="001F0028">
        <w:rPr>
          <w:b/>
          <w:sz w:val="22"/>
          <w:szCs w:val="22"/>
          <w:lang w:val="it-IT"/>
        </w:rPr>
        <w:t xml:space="preserve"> organizzatori non potranno in n</w:t>
      </w:r>
      <w:r w:rsidRPr="001F0028">
        <w:rPr>
          <w:b/>
          <w:sz w:val="22"/>
          <w:szCs w:val="22"/>
          <w:lang w:val="it-IT"/>
        </w:rPr>
        <w:t xml:space="preserve">essun modo essere ritenuti responsabili delle difficoltà di adattamento che potrebbero </w:t>
      </w:r>
      <w:r w:rsidR="00B24EA5" w:rsidRPr="001F0028">
        <w:rPr>
          <w:b/>
          <w:sz w:val="22"/>
          <w:szCs w:val="22"/>
          <w:lang w:val="it-IT"/>
        </w:rPr>
        <w:t>verificarsi</w:t>
      </w:r>
      <w:r w:rsidRPr="001F0028">
        <w:rPr>
          <w:b/>
          <w:sz w:val="22"/>
          <w:szCs w:val="22"/>
          <w:lang w:val="it-IT"/>
        </w:rPr>
        <w:t xml:space="preserve"> tra gli studenti e le famiglie di accoglienza ed un cambiamento di famiglia potrà </w:t>
      </w:r>
      <w:r w:rsidR="006B4EF1" w:rsidRPr="001F0028">
        <w:rPr>
          <w:b/>
          <w:sz w:val="22"/>
          <w:szCs w:val="22"/>
          <w:lang w:val="it-IT"/>
        </w:rPr>
        <w:t>avvenire solo eccezionalmente. I</w:t>
      </w:r>
      <w:r w:rsidRPr="001F0028">
        <w:rPr>
          <w:b/>
          <w:sz w:val="22"/>
          <w:szCs w:val="22"/>
          <w:lang w:val="it-IT"/>
        </w:rPr>
        <w:t xml:space="preserve">l ritorno anticipato </w:t>
      </w:r>
      <w:r w:rsidR="00B24EA5" w:rsidRPr="001F0028">
        <w:rPr>
          <w:b/>
          <w:sz w:val="22"/>
          <w:szCs w:val="22"/>
          <w:lang w:val="it-IT"/>
        </w:rPr>
        <w:t>nel paese di origine per ragioni personali</w:t>
      </w:r>
      <w:r w:rsidRPr="001F0028">
        <w:rPr>
          <w:b/>
          <w:sz w:val="22"/>
          <w:szCs w:val="22"/>
          <w:lang w:val="it-IT"/>
        </w:rPr>
        <w:t xml:space="preserve"> non potrà essere </w:t>
      </w:r>
      <w:r w:rsidR="00641EC5" w:rsidRPr="001F0028">
        <w:rPr>
          <w:b/>
          <w:sz w:val="22"/>
          <w:szCs w:val="22"/>
          <w:lang w:val="it-IT"/>
        </w:rPr>
        <w:t>a carico de</w:t>
      </w:r>
      <w:r w:rsidRPr="001F0028">
        <w:rPr>
          <w:b/>
          <w:sz w:val="22"/>
          <w:szCs w:val="22"/>
          <w:lang w:val="it-IT"/>
        </w:rPr>
        <w:t>gli organizzatori.</w:t>
      </w:r>
    </w:p>
    <w:p w:rsidR="00641EC5" w:rsidRPr="001F0028" w:rsidRDefault="00641EC5">
      <w:pPr>
        <w:spacing w:line="200" w:lineRule="atLeast"/>
        <w:jc w:val="both"/>
        <w:rPr>
          <w:sz w:val="22"/>
          <w:szCs w:val="22"/>
          <w:lang w:val="it-IT"/>
        </w:rPr>
      </w:pPr>
    </w:p>
    <w:p w:rsidR="001F0028" w:rsidRPr="007A0C65" w:rsidRDefault="001F0028">
      <w:pPr>
        <w:spacing w:line="200" w:lineRule="atLeast"/>
        <w:jc w:val="both"/>
        <w:rPr>
          <w:szCs w:val="20"/>
          <w:lang w:val="it-IT"/>
        </w:rPr>
      </w:pPr>
    </w:p>
    <w:p w:rsidR="00C82090" w:rsidRPr="007A0C65" w:rsidRDefault="006B4EF1">
      <w:pPr>
        <w:numPr>
          <w:ilvl w:val="0"/>
          <w:numId w:val="14"/>
        </w:numPr>
        <w:tabs>
          <w:tab w:val="left" w:pos="720"/>
          <w:tab w:val="left" w:pos="1080"/>
        </w:tabs>
        <w:spacing w:line="200" w:lineRule="atLeast"/>
        <w:ind w:left="720"/>
        <w:jc w:val="both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 </w:t>
      </w:r>
      <w:r w:rsidR="000F2CEE" w:rsidRPr="007A0C65">
        <w:rPr>
          <w:b/>
          <w:bCs/>
          <w:szCs w:val="20"/>
          <w:u w:val="single"/>
        </w:rPr>
        <w:t>Viaggio</w:t>
      </w:r>
      <w:r w:rsidR="00C82090" w:rsidRPr="007A0C65">
        <w:rPr>
          <w:b/>
          <w:bCs/>
          <w:szCs w:val="20"/>
          <w:u w:val="single"/>
        </w:rPr>
        <w:t xml:space="preserve"> / finan</w:t>
      </w:r>
      <w:r w:rsidR="000F2CEE" w:rsidRPr="007A0C65">
        <w:rPr>
          <w:b/>
          <w:bCs/>
          <w:szCs w:val="20"/>
          <w:u w:val="single"/>
        </w:rPr>
        <w:t>ziamento</w:t>
      </w:r>
    </w:p>
    <w:p w:rsidR="00EC6C5D" w:rsidRDefault="00EC6C5D" w:rsidP="00356CF0">
      <w:pPr>
        <w:spacing w:line="200" w:lineRule="atLeast"/>
        <w:jc w:val="both"/>
        <w:rPr>
          <w:sz w:val="22"/>
          <w:szCs w:val="22"/>
          <w:lang w:val="it-IT"/>
        </w:rPr>
      </w:pPr>
    </w:p>
    <w:p w:rsidR="00EC6C5D" w:rsidRDefault="00EC6C5D" w:rsidP="00356CF0">
      <w:pPr>
        <w:spacing w:line="200" w:lineRule="atLeast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Il viaggio andata e ritorno è organizzato dalla scuola capofila, in collaborazione con l’USR Campania e il Rettorato dell’Académie di Nancy-Metz, e prevede esclusivamente quali mezzi di trasporto treno+autobus</w:t>
      </w:r>
    </w:p>
    <w:p w:rsidR="00C82090" w:rsidRPr="001F0028" w:rsidRDefault="00B24EA5" w:rsidP="00356CF0">
      <w:pPr>
        <w:spacing w:line="200" w:lineRule="atLeast"/>
        <w:jc w:val="both"/>
        <w:rPr>
          <w:sz w:val="22"/>
          <w:szCs w:val="22"/>
          <w:lang w:val="it-IT"/>
        </w:rPr>
      </w:pPr>
      <w:r w:rsidRPr="001F0028">
        <w:rPr>
          <w:sz w:val="22"/>
          <w:szCs w:val="22"/>
          <w:lang w:val="it-IT"/>
        </w:rPr>
        <w:t xml:space="preserve">Le spese di </w:t>
      </w:r>
      <w:r w:rsidR="00783ACA" w:rsidRPr="001F0028">
        <w:rPr>
          <w:sz w:val="22"/>
          <w:szCs w:val="22"/>
          <w:lang w:val="it-IT"/>
        </w:rPr>
        <w:t>viaggio</w:t>
      </w:r>
      <w:r w:rsidR="00641EC5" w:rsidRPr="001F0028">
        <w:rPr>
          <w:sz w:val="22"/>
          <w:szCs w:val="22"/>
          <w:lang w:val="it-IT"/>
        </w:rPr>
        <w:t xml:space="preserve"> sono</w:t>
      </w:r>
      <w:r w:rsidR="000F2CEE" w:rsidRPr="001F0028">
        <w:rPr>
          <w:sz w:val="22"/>
          <w:szCs w:val="22"/>
          <w:lang w:val="it-IT"/>
        </w:rPr>
        <w:t xml:space="preserve"> a carico delle famiglie.</w:t>
      </w:r>
    </w:p>
    <w:p w:rsidR="001F0028" w:rsidRPr="007A0C65" w:rsidRDefault="001F0028">
      <w:pPr>
        <w:spacing w:line="200" w:lineRule="atLeast"/>
        <w:jc w:val="center"/>
        <w:rPr>
          <w:b/>
          <w:szCs w:val="20"/>
          <w:lang w:val="it-IT"/>
        </w:rPr>
      </w:pPr>
    </w:p>
    <w:p w:rsidR="00C82090" w:rsidRPr="007A0C65" w:rsidRDefault="00C82090">
      <w:pPr>
        <w:numPr>
          <w:ilvl w:val="0"/>
          <w:numId w:val="10"/>
        </w:numPr>
        <w:tabs>
          <w:tab w:val="left" w:pos="360"/>
          <w:tab w:val="left" w:pos="720"/>
        </w:tabs>
        <w:spacing w:line="200" w:lineRule="atLeast"/>
        <w:ind w:left="360"/>
        <w:jc w:val="both"/>
        <w:rPr>
          <w:b/>
          <w:bCs/>
          <w:szCs w:val="20"/>
        </w:rPr>
      </w:pPr>
      <w:r w:rsidRPr="007A0C65">
        <w:rPr>
          <w:b/>
          <w:bCs/>
          <w:szCs w:val="20"/>
          <w:lang w:val="it-IT"/>
        </w:rPr>
        <w:t xml:space="preserve"> </w:t>
      </w:r>
      <w:r w:rsidR="00B24EA5" w:rsidRPr="007A0C65">
        <w:rPr>
          <w:b/>
          <w:bCs/>
          <w:szCs w:val="20"/>
        </w:rPr>
        <w:t>COMPITI</w:t>
      </w:r>
      <w:r w:rsidR="000F2CEE" w:rsidRPr="007A0C65">
        <w:rPr>
          <w:b/>
          <w:bCs/>
          <w:szCs w:val="20"/>
        </w:rPr>
        <w:t xml:space="preserve"> DEGLI ISTITUTI</w:t>
      </w:r>
      <w:r w:rsidR="00573DCF" w:rsidRPr="007A0C65">
        <w:rPr>
          <w:b/>
          <w:bCs/>
          <w:szCs w:val="20"/>
        </w:rPr>
        <w:t xml:space="preserve"> SCOLASTICI</w:t>
      </w:r>
    </w:p>
    <w:p w:rsidR="00C82090" w:rsidRPr="007A0C65" w:rsidRDefault="00C82090">
      <w:pPr>
        <w:pStyle w:val="Titolo4"/>
        <w:tabs>
          <w:tab w:val="left" w:pos="0"/>
        </w:tabs>
        <w:spacing w:line="200" w:lineRule="atLeast"/>
        <w:jc w:val="both"/>
        <w:rPr>
          <w:rFonts w:ascii="Times New Roman" w:hAnsi="Times New Roman"/>
          <w:sz w:val="24"/>
          <w:szCs w:val="20"/>
        </w:rPr>
      </w:pPr>
    </w:p>
    <w:p w:rsidR="00C82090" w:rsidRPr="001F0028" w:rsidRDefault="000F2CEE" w:rsidP="00B24EA5">
      <w:pPr>
        <w:pStyle w:val="Rientrocorpodeltesto"/>
        <w:spacing w:after="0" w:line="200" w:lineRule="atLeast"/>
        <w:jc w:val="both"/>
        <w:rPr>
          <w:sz w:val="22"/>
          <w:szCs w:val="22"/>
          <w:lang w:val="it-IT"/>
        </w:rPr>
      </w:pPr>
      <w:r w:rsidRPr="00010324">
        <w:rPr>
          <w:sz w:val="22"/>
          <w:szCs w:val="22"/>
          <w:lang w:val="it-IT"/>
        </w:rPr>
        <w:t xml:space="preserve">Gli istituti tramite </w:t>
      </w:r>
      <w:r w:rsidRPr="00010324">
        <w:rPr>
          <w:b/>
          <w:sz w:val="22"/>
          <w:szCs w:val="22"/>
          <w:lang w:val="it-IT"/>
        </w:rPr>
        <w:t xml:space="preserve">il </w:t>
      </w:r>
      <w:r w:rsidR="003F2C73" w:rsidRPr="00010324">
        <w:rPr>
          <w:b/>
          <w:sz w:val="22"/>
          <w:szCs w:val="22"/>
          <w:lang w:val="it-IT"/>
        </w:rPr>
        <w:t xml:space="preserve">Consiglio di Classe </w:t>
      </w:r>
      <w:r w:rsidR="004C3123" w:rsidRPr="00010324">
        <w:rPr>
          <w:sz w:val="22"/>
          <w:szCs w:val="22"/>
          <w:lang w:val="it-IT"/>
        </w:rPr>
        <w:t>(</w:t>
      </w:r>
      <w:r w:rsidR="003F2C73" w:rsidRPr="00010324">
        <w:rPr>
          <w:sz w:val="22"/>
          <w:szCs w:val="22"/>
          <w:lang w:val="it-IT"/>
        </w:rPr>
        <w:t>gruppo educativo</w:t>
      </w:r>
      <w:r w:rsidR="004C3123" w:rsidRPr="00010324">
        <w:rPr>
          <w:sz w:val="22"/>
          <w:szCs w:val="22"/>
          <w:lang w:val="it-IT"/>
        </w:rPr>
        <w:t xml:space="preserve">) </w:t>
      </w:r>
      <w:r w:rsidRPr="00010324">
        <w:rPr>
          <w:sz w:val="22"/>
          <w:szCs w:val="22"/>
          <w:lang w:val="it-IT"/>
        </w:rPr>
        <w:t>si impegnano a</w:t>
      </w:r>
      <w:r w:rsidR="00C82090" w:rsidRPr="001F0028">
        <w:rPr>
          <w:sz w:val="22"/>
          <w:szCs w:val="22"/>
          <w:lang w:val="it-IT"/>
        </w:rPr>
        <w:t>:</w:t>
      </w:r>
    </w:p>
    <w:p w:rsidR="00942947" w:rsidRPr="001F0028" w:rsidRDefault="00C82090" w:rsidP="00E51DA2">
      <w:pPr>
        <w:pStyle w:val="Rientrocorpodeltesto"/>
        <w:numPr>
          <w:ilvl w:val="0"/>
          <w:numId w:val="17"/>
        </w:numPr>
        <w:spacing w:after="0" w:line="200" w:lineRule="atLeast"/>
        <w:jc w:val="both"/>
        <w:rPr>
          <w:b/>
          <w:sz w:val="22"/>
          <w:szCs w:val="22"/>
          <w:lang w:val="it-IT"/>
        </w:rPr>
      </w:pPr>
      <w:r w:rsidRPr="001F0028">
        <w:rPr>
          <w:sz w:val="22"/>
          <w:szCs w:val="22"/>
          <w:lang w:val="it-IT"/>
        </w:rPr>
        <w:t xml:space="preserve"> </w:t>
      </w:r>
      <w:r w:rsidR="003637B9">
        <w:rPr>
          <w:sz w:val="22"/>
          <w:szCs w:val="22"/>
          <w:lang w:val="it-IT"/>
        </w:rPr>
        <w:t>a</w:t>
      </w:r>
      <w:r w:rsidR="000F2CEE" w:rsidRPr="001F0028">
        <w:rPr>
          <w:sz w:val="22"/>
          <w:szCs w:val="22"/>
          <w:lang w:val="it-IT"/>
        </w:rPr>
        <w:t>ssicurarsi della qualità e della conformità delle candidature</w:t>
      </w:r>
      <w:r w:rsidR="003637B9">
        <w:rPr>
          <w:sz w:val="22"/>
          <w:szCs w:val="22"/>
          <w:lang w:val="it-IT"/>
        </w:rPr>
        <w:t xml:space="preserve"> dei propri alunni;</w:t>
      </w:r>
    </w:p>
    <w:p w:rsidR="00C82090" w:rsidRPr="001F0028" w:rsidRDefault="0050766E" w:rsidP="00E51DA2">
      <w:pPr>
        <w:pStyle w:val="Rientrocorpodeltesto"/>
        <w:numPr>
          <w:ilvl w:val="0"/>
          <w:numId w:val="17"/>
        </w:numPr>
        <w:spacing w:after="0" w:line="200" w:lineRule="atLeast"/>
        <w:jc w:val="both"/>
        <w:rPr>
          <w:b/>
          <w:sz w:val="22"/>
          <w:szCs w:val="22"/>
          <w:lang w:val="it-IT"/>
        </w:rPr>
      </w:pPr>
      <w:r w:rsidRPr="001F0028">
        <w:rPr>
          <w:sz w:val="22"/>
          <w:szCs w:val="22"/>
          <w:lang w:val="it-IT"/>
        </w:rPr>
        <w:t xml:space="preserve"> </w:t>
      </w:r>
      <w:r w:rsidR="003637B9">
        <w:rPr>
          <w:sz w:val="22"/>
          <w:szCs w:val="22"/>
          <w:lang w:val="it-IT"/>
        </w:rPr>
        <w:t>f</w:t>
      </w:r>
      <w:r w:rsidR="00942947" w:rsidRPr="001F0028">
        <w:rPr>
          <w:sz w:val="22"/>
          <w:szCs w:val="22"/>
          <w:lang w:val="it-IT"/>
        </w:rPr>
        <w:t>avorire l’inserimento degli</w:t>
      </w:r>
      <w:r w:rsidR="000F2CEE" w:rsidRPr="001F0028">
        <w:rPr>
          <w:sz w:val="22"/>
          <w:szCs w:val="22"/>
          <w:lang w:val="it-IT"/>
        </w:rPr>
        <w:t xml:space="preserve"> studenti della regione partner </w:t>
      </w:r>
      <w:r w:rsidR="004C3123" w:rsidRPr="001F0028">
        <w:rPr>
          <w:sz w:val="22"/>
          <w:szCs w:val="22"/>
          <w:lang w:val="it-IT"/>
        </w:rPr>
        <w:t>nella classe e</w:t>
      </w:r>
      <w:r w:rsidR="000F2CEE" w:rsidRPr="001F0028">
        <w:rPr>
          <w:sz w:val="22"/>
          <w:szCs w:val="22"/>
          <w:lang w:val="it-IT"/>
        </w:rPr>
        <w:t xml:space="preserve"> </w:t>
      </w:r>
      <w:r w:rsidRPr="001F0028">
        <w:rPr>
          <w:sz w:val="22"/>
          <w:szCs w:val="22"/>
          <w:lang w:val="it-IT"/>
        </w:rPr>
        <w:t>nelle attività</w:t>
      </w:r>
      <w:r w:rsidR="000F2CEE" w:rsidRPr="001F0028">
        <w:rPr>
          <w:sz w:val="22"/>
          <w:szCs w:val="22"/>
          <w:lang w:val="it-IT"/>
        </w:rPr>
        <w:t xml:space="preserve"> dell’istituto.</w:t>
      </w:r>
    </w:p>
    <w:p w:rsidR="00C82090" w:rsidRPr="001F0028" w:rsidRDefault="00C82090" w:rsidP="00B24EA5">
      <w:pPr>
        <w:pStyle w:val="Rientrocorpodeltesto"/>
        <w:tabs>
          <w:tab w:val="left" w:pos="360"/>
        </w:tabs>
        <w:spacing w:after="0" w:line="200" w:lineRule="atLeast"/>
        <w:ind w:left="360" w:hanging="360"/>
        <w:jc w:val="both"/>
        <w:rPr>
          <w:b/>
          <w:sz w:val="22"/>
          <w:szCs w:val="22"/>
          <w:lang w:val="it-IT"/>
        </w:rPr>
      </w:pPr>
    </w:p>
    <w:p w:rsidR="00445559" w:rsidRPr="001F0028" w:rsidRDefault="00B24EA5" w:rsidP="00B24EA5">
      <w:pPr>
        <w:pStyle w:val="Rientrocorpodeltesto"/>
        <w:tabs>
          <w:tab w:val="left" w:pos="360"/>
        </w:tabs>
        <w:spacing w:after="0" w:line="200" w:lineRule="atLeast"/>
        <w:jc w:val="both"/>
        <w:rPr>
          <w:sz w:val="22"/>
          <w:szCs w:val="22"/>
          <w:lang w:val="it-IT"/>
        </w:rPr>
      </w:pPr>
      <w:r w:rsidRPr="001F0028">
        <w:rPr>
          <w:sz w:val="22"/>
          <w:szCs w:val="22"/>
          <w:lang w:val="it-IT"/>
        </w:rPr>
        <w:t>I</w:t>
      </w:r>
      <w:r w:rsidR="000F2CEE" w:rsidRPr="001F0028">
        <w:rPr>
          <w:sz w:val="22"/>
          <w:szCs w:val="22"/>
          <w:lang w:val="it-IT"/>
        </w:rPr>
        <w:t>l dirigente scolasti</w:t>
      </w:r>
      <w:r w:rsidRPr="001F0028">
        <w:rPr>
          <w:sz w:val="22"/>
          <w:szCs w:val="22"/>
          <w:lang w:val="it-IT"/>
        </w:rPr>
        <w:t xml:space="preserve">co nominerà il </w:t>
      </w:r>
      <w:r w:rsidR="00E51DA2" w:rsidRPr="001F0028">
        <w:rPr>
          <w:b/>
          <w:sz w:val="22"/>
          <w:szCs w:val="22"/>
          <w:lang w:val="it-IT"/>
        </w:rPr>
        <w:t>docente</w:t>
      </w:r>
      <w:r w:rsidRPr="001F0028">
        <w:rPr>
          <w:b/>
          <w:sz w:val="22"/>
          <w:szCs w:val="22"/>
          <w:lang w:val="it-IT"/>
        </w:rPr>
        <w:t>-tutor</w:t>
      </w:r>
      <w:r w:rsidR="00E51DA2" w:rsidRPr="001F0028">
        <w:rPr>
          <w:b/>
          <w:sz w:val="22"/>
          <w:szCs w:val="22"/>
          <w:lang w:val="it-IT"/>
        </w:rPr>
        <w:t xml:space="preserve"> del programma</w:t>
      </w:r>
      <w:r w:rsidR="00445559" w:rsidRPr="001F0028">
        <w:rPr>
          <w:sz w:val="22"/>
          <w:szCs w:val="22"/>
          <w:lang w:val="it-IT"/>
        </w:rPr>
        <w:t xml:space="preserve"> che farà da</w:t>
      </w:r>
      <w:r w:rsidR="00DD01C6" w:rsidRPr="001F0028">
        <w:rPr>
          <w:sz w:val="22"/>
          <w:szCs w:val="22"/>
          <w:lang w:val="it-IT"/>
        </w:rPr>
        <w:t xml:space="preserve"> referente per</w:t>
      </w:r>
      <w:r w:rsidR="00445559" w:rsidRPr="001F0028">
        <w:rPr>
          <w:sz w:val="22"/>
          <w:szCs w:val="22"/>
          <w:lang w:val="it-IT"/>
        </w:rPr>
        <w:t xml:space="preserve"> l’insieme degli attori: USR, studenti, famiglie e altri docenti della classe dello studente.</w:t>
      </w:r>
      <w:r w:rsidR="00DD01C6" w:rsidRPr="001F0028">
        <w:rPr>
          <w:sz w:val="22"/>
          <w:szCs w:val="22"/>
          <w:lang w:val="it-IT"/>
        </w:rPr>
        <w:t xml:space="preserve"> </w:t>
      </w:r>
    </w:p>
    <w:p w:rsidR="009358E9" w:rsidRPr="001F0028" w:rsidRDefault="0072523C" w:rsidP="00B24EA5">
      <w:pPr>
        <w:pStyle w:val="Rientrocorpodeltesto"/>
        <w:tabs>
          <w:tab w:val="left" w:pos="360"/>
        </w:tabs>
        <w:spacing w:after="0" w:line="200" w:lineRule="atLeast"/>
        <w:jc w:val="both"/>
        <w:rPr>
          <w:sz w:val="22"/>
          <w:szCs w:val="22"/>
          <w:lang w:val="it-IT"/>
        </w:rPr>
      </w:pPr>
      <w:r w:rsidRPr="001F0028">
        <w:rPr>
          <w:sz w:val="22"/>
          <w:szCs w:val="22"/>
          <w:lang w:val="it-IT"/>
        </w:rPr>
        <w:t>Dovrà verificare</w:t>
      </w:r>
      <w:r w:rsidR="00184E68" w:rsidRPr="001F0028">
        <w:rPr>
          <w:sz w:val="22"/>
          <w:szCs w:val="22"/>
          <w:lang w:val="it-IT"/>
        </w:rPr>
        <w:t>,</w:t>
      </w:r>
      <w:r w:rsidR="00B24EA5" w:rsidRPr="001F0028">
        <w:rPr>
          <w:sz w:val="22"/>
          <w:szCs w:val="22"/>
          <w:lang w:val="it-IT"/>
        </w:rPr>
        <w:t xml:space="preserve"> sentito il parere del Consiglio di Classe</w:t>
      </w:r>
      <w:r w:rsidR="00184E68" w:rsidRPr="001F0028">
        <w:rPr>
          <w:sz w:val="22"/>
          <w:szCs w:val="22"/>
          <w:lang w:val="it-IT"/>
        </w:rPr>
        <w:t>,</w:t>
      </w:r>
      <w:r w:rsidR="001A7900" w:rsidRPr="001F0028">
        <w:rPr>
          <w:sz w:val="22"/>
          <w:szCs w:val="22"/>
          <w:lang w:val="it-IT"/>
        </w:rPr>
        <w:t xml:space="preserve"> che lo studente candidato abbia</w:t>
      </w:r>
      <w:r w:rsidR="004C4DED" w:rsidRPr="001F0028">
        <w:rPr>
          <w:sz w:val="22"/>
          <w:szCs w:val="22"/>
          <w:lang w:val="it-IT"/>
        </w:rPr>
        <w:t xml:space="preserve"> la maturità e le competenze necessarie per effettuare con profitto il periodo di scambio </w:t>
      </w:r>
      <w:r w:rsidRPr="001F0028">
        <w:rPr>
          <w:sz w:val="22"/>
          <w:szCs w:val="22"/>
          <w:lang w:val="it-IT"/>
        </w:rPr>
        <w:t xml:space="preserve">e </w:t>
      </w:r>
      <w:r w:rsidR="00B24EA5" w:rsidRPr="001F0028">
        <w:rPr>
          <w:sz w:val="22"/>
          <w:szCs w:val="22"/>
          <w:lang w:val="it-IT"/>
        </w:rPr>
        <w:t xml:space="preserve">che </w:t>
      </w:r>
      <w:r w:rsidR="009358E9" w:rsidRPr="001F0028">
        <w:rPr>
          <w:sz w:val="22"/>
          <w:szCs w:val="22"/>
          <w:lang w:val="it-IT"/>
        </w:rPr>
        <w:t xml:space="preserve">la sua </w:t>
      </w:r>
      <w:r w:rsidR="00E51DA2" w:rsidRPr="001F0028">
        <w:rPr>
          <w:sz w:val="22"/>
          <w:szCs w:val="22"/>
          <w:lang w:val="it-IT"/>
        </w:rPr>
        <w:t xml:space="preserve">temporanea </w:t>
      </w:r>
      <w:r w:rsidR="009358E9" w:rsidRPr="001F0028">
        <w:rPr>
          <w:sz w:val="22"/>
          <w:szCs w:val="22"/>
          <w:lang w:val="it-IT"/>
        </w:rPr>
        <w:t>assenza ai corsi ne</w:t>
      </w:r>
      <w:r w:rsidR="001A7900" w:rsidRPr="001F0028">
        <w:rPr>
          <w:sz w:val="22"/>
          <w:szCs w:val="22"/>
          <w:lang w:val="it-IT"/>
        </w:rPr>
        <w:t xml:space="preserve">ll’istituto </w:t>
      </w:r>
      <w:r w:rsidR="009358E9" w:rsidRPr="001F0028">
        <w:rPr>
          <w:sz w:val="22"/>
          <w:szCs w:val="22"/>
          <w:lang w:val="it-IT"/>
        </w:rPr>
        <w:t xml:space="preserve">di origine </w:t>
      </w:r>
      <w:r w:rsidR="00E51DA2" w:rsidRPr="001F0028">
        <w:rPr>
          <w:sz w:val="22"/>
          <w:szCs w:val="22"/>
          <w:lang w:val="it-IT"/>
        </w:rPr>
        <w:t xml:space="preserve">non incida sul suo </w:t>
      </w:r>
      <w:r w:rsidR="003637B9">
        <w:rPr>
          <w:sz w:val="22"/>
          <w:szCs w:val="22"/>
          <w:lang w:val="it-IT"/>
        </w:rPr>
        <w:t>rendimento scolastico</w:t>
      </w:r>
      <w:r w:rsidR="009358E9" w:rsidRPr="001F0028">
        <w:rPr>
          <w:sz w:val="22"/>
          <w:szCs w:val="22"/>
          <w:lang w:val="it-IT"/>
        </w:rPr>
        <w:t>.</w:t>
      </w:r>
    </w:p>
    <w:p w:rsidR="000302F0" w:rsidRDefault="009358E9" w:rsidP="000302F0">
      <w:pPr>
        <w:pStyle w:val="Rientrocorpodeltesto"/>
        <w:tabs>
          <w:tab w:val="left" w:pos="360"/>
        </w:tabs>
        <w:spacing w:after="0" w:line="200" w:lineRule="atLeast"/>
        <w:jc w:val="both"/>
        <w:rPr>
          <w:sz w:val="22"/>
          <w:szCs w:val="22"/>
          <w:lang w:val="it-IT"/>
        </w:rPr>
      </w:pPr>
      <w:r w:rsidRPr="001F0028">
        <w:rPr>
          <w:sz w:val="22"/>
          <w:szCs w:val="22"/>
          <w:lang w:val="it-IT"/>
        </w:rPr>
        <w:t>Dovrà verificare che la famiglia</w:t>
      </w:r>
      <w:r w:rsidR="003637B9">
        <w:rPr>
          <w:sz w:val="22"/>
          <w:szCs w:val="22"/>
          <w:lang w:val="it-IT"/>
        </w:rPr>
        <w:t xml:space="preserve"> firmi tutti i documenti di accompagnamento,</w:t>
      </w:r>
      <w:r w:rsidRPr="001F0028">
        <w:rPr>
          <w:sz w:val="22"/>
          <w:szCs w:val="22"/>
          <w:lang w:val="it-IT"/>
        </w:rPr>
        <w:t xml:space="preserve"> sia disponibile ad </w:t>
      </w:r>
      <w:r w:rsidR="00E51DA2" w:rsidRPr="001F0028">
        <w:rPr>
          <w:sz w:val="22"/>
          <w:szCs w:val="22"/>
          <w:lang w:val="it-IT"/>
        </w:rPr>
        <w:t>ospitare</w:t>
      </w:r>
      <w:r w:rsidRPr="001F0028">
        <w:rPr>
          <w:sz w:val="22"/>
          <w:szCs w:val="22"/>
          <w:lang w:val="it-IT"/>
        </w:rPr>
        <w:t xml:space="preserve"> per quattro settimane l’alunno del paese partner, sia accogliente e </w:t>
      </w:r>
      <w:r w:rsidR="001A7900" w:rsidRPr="001F0028">
        <w:rPr>
          <w:sz w:val="22"/>
          <w:szCs w:val="22"/>
          <w:lang w:val="it-IT"/>
        </w:rPr>
        <w:t xml:space="preserve">possa </w:t>
      </w:r>
      <w:r w:rsidR="009D5F39" w:rsidRPr="001F0028">
        <w:rPr>
          <w:sz w:val="22"/>
          <w:szCs w:val="22"/>
          <w:lang w:val="it-IT"/>
        </w:rPr>
        <w:t>fo</w:t>
      </w:r>
      <w:r w:rsidR="000302F0">
        <w:rPr>
          <w:sz w:val="22"/>
          <w:szCs w:val="22"/>
          <w:lang w:val="it-IT"/>
        </w:rPr>
        <w:t>rnire una sistemazione decorosa.</w:t>
      </w:r>
    </w:p>
    <w:p w:rsidR="00010324" w:rsidRPr="000302F0" w:rsidRDefault="0072523C" w:rsidP="000302F0">
      <w:pPr>
        <w:pStyle w:val="Rientrocorpodeltesto"/>
        <w:tabs>
          <w:tab w:val="left" w:pos="360"/>
        </w:tabs>
        <w:spacing w:after="0" w:line="200" w:lineRule="atLeast"/>
        <w:jc w:val="both"/>
        <w:rPr>
          <w:sz w:val="22"/>
          <w:szCs w:val="22"/>
          <w:lang w:val="it-IT"/>
        </w:rPr>
      </w:pPr>
      <w:r w:rsidRPr="001F0028">
        <w:rPr>
          <w:b/>
          <w:sz w:val="22"/>
          <w:szCs w:val="22"/>
          <w:lang w:val="it-IT"/>
        </w:rPr>
        <w:lastRenderedPageBreak/>
        <w:t xml:space="preserve">Alla fine del soggiorno, </w:t>
      </w:r>
      <w:r w:rsidR="001A7900" w:rsidRPr="001F0028">
        <w:rPr>
          <w:b/>
          <w:sz w:val="22"/>
          <w:szCs w:val="22"/>
          <w:lang w:val="it-IT"/>
        </w:rPr>
        <w:t>l’istituto rilascerà al</w:t>
      </w:r>
      <w:r w:rsidRPr="001F0028">
        <w:rPr>
          <w:b/>
          <w:sz w:val="22"/>
          <w:szCs w:val="22"/>
          <w:lang w:val="it-IT"/>
        </w:rPr>
        <w:t>lo studente un attestato di partecipazione con una valutazione dei risultati e giudizi dei docenti</w:t>
      </w:r>
      <w:r w:rsidR="001A7900" w:rsidRPr="001F0028">
        <w:rPr>
          <w:b/>
          <w:sz w:val="22"/>
          <w:szCs w:val="22"/>
          <w:lang w:val="it-IT"/>
        </w:rPr>
        <w:t xml:space="preserve"> del Consiglio di Classe</w:t>
      </w:r>
      <w:r w:rsidR="00E51DA2" w:rsidRPr="001F0028">
        <w:rPr>
          <w:b/>
          <w:sz w:val="22"/>
          <w:szCs w:val="22"/>
          <w:lang w:val="it-IT"/>
        </w:rPr>
        <w:t xml:space="preserve">. </w:t>
      </w:r>
      <w:r w:rsidR="00E51DA2" w:rsidRPr="00112741">
        <w:rPr>
          <w:b/>
          <w:sz w:val="22"/>
          <w:szCs w:val="22"/>
          <w:highlight w:val="yellow"/>
          <w:lang w:val="it-IT"/>
        </w:rPr>
        <w:t>L’alunno r</w:t>
      </w:r>
      <w:r w:rsidRPr="00112741">
        <w:rPr>
          <w:b/>
          <w:sz w:val="22"/>
          <w:szCs w:val="22"/>
          <w:highlight w:val="yellow"/>
          <w:lang w:val="it-IT"/>
        </w:rPr>
        <w:t xml:space="preserve">iceverà anche </w:t>
      </w:r>
      <w:r w:rsidR="00087ABC" w:rsidRPr="00112741">
        <w:rPr>
          <w:b/>
          <w:sz w:val="22"/>
          <w:szCs w:val="22"/>
          <w:highlight w:val="yellow"/>
          <w:lang w:val="it-IT"/>
        </w:rPr>
        <w:t xml:space="preserve">il certificato </w:t>
      </w:r>
      <w:r w:rsidRPr="00112741">
        <w:rPr>
          <w:b/>
          <w:sz w:val="22"/>
          <w:szCs w:val="22"/>
          <w:highlight w:val="yellow"/>
          <w:lang w:val="it-IT"/>
        </w:rPr>
        <w:t>Europass Mobilità.</w:t>
      </w:r>
    </w:p>
    <w:p w:rsidR="00C82090" w:rsidRPr="007A0C65" w:rsidRDefault="00C82090">
      <w:pPr>
        <w:pStyle w:val="Rientrocorpodeltesto"/>
        <w:numPr>
          <w:ilvl w:val="0"/>
          <w:numId w:val="11"/>
        </w:numPr>
        <w:tabs>
          <w:tab w:val="left" w:pos="360"/>
          <w:tab w:val="left" w:pos="720"/>
        </w:tabs>
        <w:spacing w:after="0" w:line="200" w:lineRule="atLeast"/>
        <w:ind w:left="360"/>
        <w:rPr>
          <w:b/>
          <w:bCs/>
          <w:szCs w:val="20"/>
          <w:lang w:val="fr-FR"/>
        </w:rPr>
      </w:pPr>
      <w:r w:rsidRPr="000302F0">
        <w:rPr>
          <w:b/>
          <w:bCs/>
          <w:szCs w:val="20"/>
          <w:lang w:val="it-IT"/>
        </w:rPr>
        <w:t xml:space="preserve"> </w:t>
      </w:r>
      <w:r w:rsidR="00612A83" w:rsidRPr="007A0C65">
        <w:rPr>
          <w:b/>
          <w:bCs/>
          <w:szCs w:val="20"/>
          <w:lang w:val="fr-FR"/>
        </w:rPr>
        <w:t>COINVOLGIMENTO DELLE FAMIGLIE</w:t>
      </w:r>
    </w:p>
    <w:p w:rsidR="00C82090" w:rsidRPr="007A0C65" w:rsidRDefault="00C82090">
      <w:pPr>
        <w:pStyle w:val="Rientrocorpodeltesto"/>
        <w:tabs>
          <w:tab w:val="left" w:pos="360"/>
        </w:tabs>
        <w:spacing w:after="0" w:line="200" w:lineRule="atLeast"/>
        <w:rPr>
          <w:b/>
          <w:szCs w:val="20"/>
          <w:lang w:val="fr-FR"/>
        </w:rPr>
      </w:pPr>
    </w:p>
    <w:p w:rsidR="00C82090" w:rsidRPr="001F0028" w:rsidRDefault="00612A83">
      <w:pPr>
        <w:pStyle w:val="Rientrocorpodeltesto"/>
        <w:tabs>
          <w:tab w:val="left" w:pos="720"/>
        </w:tabs>
        <w:spacing w:after="0" w:line="200" w:lineRule="atLeast"/>
        <w:jc w:val="both"/>
        <w:rPr>
          <w:sz w:val="22"/>
          <w:szCs w:val="22"/>
          <w:lang w:val="it-IT"/>
        </w:rPr>
      </w:pPr>
      <w:r w:rsidRPr="001F0028">
        <w:rPr>
          <w:sz w:val="22"/>
          <w:szCs w:val="22"/>
          <w:lang w:val="it-IT"/>
        </w:rPr>
        <w:t>I genitori di accoglienza si impegnano a</w:t>
      </w:r>
      <w:r w:rsidR="00DC7C59" w:rsidRPr="001F0028">
        <w:rPr>
          <w:sz w:val="22"/>
          <w:szCs w:val="22"/>
          <w:lang w:val="it-IT"/>
        </w:rPr>
        <w:t>d</w:t>
      </w:r>
      <w:r w:rsidRPr="001F0028">
        <w:rPr>
          <w:sz w:val="22"/>
          <w:szCs w:val="22"/>
          <w:lang w:val="it-IT"/>
        </w:rPr>
        <w:t xml:space="preserve"> inserire il giovane nella propria famiglia, a facilitare l’acces</w:t>
      </w:r>
      <w:r w:rsidR="00DC7C59" w:rsidRPr="001F0028">
        <w:rPr>
          <w:sz w:val="22"/>
          <w:szCs w:val="22"/>
          <w:lang w:val="it-IT"/>
        </w:rPr>
        <w:t>so a manifestazioni culturali e</w:t>
      </w:r>
      <w:r w:rsidRPr="001F0028">
        <w:rPr>
          <w:sz w:val="22"/>
          <w:szCs w:val="22"/>
          <w:lang w:val="it-IT"/>
        </w:rPr>
        <w:t xml:space="preserve"> a contribuire al </w:t>
      </w:r>
      <w:r w:rsidR="00184E68" w:rsidRPr="001F0028">
        <w:rPr>
          <w:sz w:val="22"/>
          <w:szCs w:val="22"/>
          <w:lang w:val="it-IT"/>
        </w:rPr>
        <w:t>potenziamento</w:t>
      </w:r>
      <w:r w:rsidRPr="001F0028">
        <w:rPr>
          <w:sz w:val="22"/>
          <w:szCs w:val="22"/>
          <w:lang w:val="it-IT"/>
        </w:rPr>
        <w:t xml:space="preserve"> delle sue competenze linguistiche e culturali parlando con lui nella lingua del paese d’accoglienza.</w:t>
      </w:r>
    </w:p>
    <w:p w:rsidR="008A2416" w:rsidRPr="001F0028" w:rsidRDefault="008A2416" w:rsidP="008A2416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1F0028">
        <w:rPr>
          <w:sz w:val="22"/>
          <w:szCs w:val="22"/>
          <w:lang w:val="it-IT"/>
        </w:rPr>
        <w:t>Forniranno vitto e alloggio adeguati e garantiranno che l’alunno disponga di mezzi di trasporto per raggiungere la scuola;</w:t>
      </w:r>
    </w:p>
    <w:p w:rsidR="00C82090" w:rsidRPr="001F0028" w:rsidRDefault="00DC7C59" w:rsidP="008A2416">
      <w:pPr>
        <w:spacing w:line="200" w:lineRule="atLeast"/>
        <w:jc w:val="both"/>
        <w:rPr>
          <w:sz w:val="22"/>
          <w:szCs w:val="22"/>
          <w:lang w:val="it-IT"/>
        </w:rPr>
      </w:pPr>
      <w:r w:rsidRPr="001F0028">
        <w:rPr>
          <w:sz w:val="22"/>
          <w:szCs w:val="22"/>
          <w:lang w:val="it-IT"/>
        </w:rPr>
        <w:t>Nel periodo di accoglienza a</w:t>
      </w:r>
      <w:r w:rsidR="00612A83" w:rsidRPr="001F0028">
        <w:rPr>
          <w:sz w:val="22"/>
          <w:szCs w:val="22"/>
          <w:lang w:val="it-IT"/>
        </w:rPr>
        <w:t xml:space="preserve">ssumono l’intera responsabilità del giovane studente che </w:t>
      </w:r>
      <w:r w:rsidR="009D5F39" w:rsidRPr="001F0028">
        <w:rPr>
          <w:sz w:val="22"/>
          <w:szCs w:val="22"/>
          <w:lang w:val="it-IT"/>
        </w:rPr>
        <w:t>ospitano</w:t>
      </w:r>
      <w:r w:rsidR="008A2416" w:rsidRPr="001F0028">
        <w:rPr>
          <w:sz w:val="22"/>
          <w:szCs w:val="22"/>
          <w:lang w:val="it-IT"/>
        </w:rPr>
        <w:t xml:space="preserve"> esercitando il controllo parentale</w:t>
      </w:r>
      <w:r w:rsidR="00612A83" w:rsidRPr="001F0028">
        <w:rPr>
          <w:sz w:val="22"/>
          <w:szCs w:val="22"/>
          <w:lang w:val="it-IT"/>
        </w:rPr>
        <w:t>.</w:t>
      </w:r>
    </w:p>
    <w:p w:rsidR="0002778A" w:rsidRPr="001F0028" w:rsidRDefault="0002778A" w:rsidP="00F25B92">
      <w:pPr>
        <w:spacing w:line="200" w:lineRule="atLeast"/>
        <w:jc w:val="both"/>
        <w:rPr>
          <w:b/>
          <w:bCs/>
          <w:sz w:val="22"/>
          <w:szCs w:val="22"/>
          <w:lang w:val="it-IT"/>
        </w:rPr>
      </w:pPr>
    </w:p>
    <w:p w:rsidR="00612A83" w:rsidRPr="001F0028" w:rsidRDefault="00612A83" w:rsidP="00F25B92">
      <w:pPr>
        <w:spacing w:line="200" w:lineRule="atLeast"/>
        <w:jc w:val="both"/>
        <w:rPr>
          <w:b/>
          <w:bCs/>
          <w:sz w:val="22"/>
          <w:szCs w:val="22"/>
          <w:lang w:val="it-IT"/>
        </w:rPr>
      </w:pPr>
      <w:r w:rsidRPr="001F0028">
        <w:rPr>
          <w:b/>
          <w:bCs/>
          <w:sz w:val="22"/>
          <w:szCs w:val="22"/>
          <w:lang w:val="it-IT"/>
        </w:rPr>
        <w:t>Un abbandono o un’in</w:t>
      </w:r>
      <w:r w:rsidR="00573DCF" w:rsidRPr="001F0028">
        <w:rPr>
          <w:b/>
          <w:bCs/>
          <w:sz w:val="22"/>
          <w:szCs w:val="22"/>
          <w:lang w:val="it-IT"/>
        </w:rPr>
        <w:t xml:space="preserve">terruzione del soggiorno si potrà verificare </w:t>
      </w:r>
      <w:r w:rsidRPr="001F0028">
        <w:rPr>
          <w:b/>
          <w:bCs/>
          <w:sz w:val="22"/>
          <w:szCs w:val="22"/>
          <w:lang w:val="it-IT"/>
        </w:rPr>
        <w:t xml:space="preserve">solo per ragioni eccezionali e debitamente giustificate. In questo caso, le famiglie devono </w:t>
      </w:r>
      <w:r w:rsidR="00573DCF" w:rsidRPr="001F0028">
        <w:rPr>
          <w:b/>
          <w:bCs/>
          <w:sz w:val="22"/>
          <w:szCs w:val="22"/>
          <w:lang w:val="it-IT"/>
        </w:rPr>
        <w:t xml:space="preserve">obbligatoriamente </w:t>
      </w:r>
      <w:r w:rsidRPr="001F0028">
        <w:rPr>
          <w:b/>
          <w:bCs/>
          <w:sz w:val="22"/>
          <w:szCs w:val="22"/>
          <w:lang w:val="it-IT"/>
        </w:rPr>
        <w:t>informare le due istituzioni organizzatrici</w:t>
      </w:r>
      <w:r w:rsidR="00E54FE7" w:rsidRPr="001F0028">
        <w:rPr>
          <w:b/>
          <w:bCs/>
          <w:sz w:val="22"/>
          <w:szCs w:val="22"/>
          <w:lang w:val="it-IT"/>
        </w:rPr>
        <w:t xml:space="preserve"> e gli istituti </w:t>
      </w:r>
      <w:r w:rsidR="00573DCF" w:rsidRPr="001F0028">
        <w:rPr>
          <w:b/>
          <w:bCs/>
          <w:sz w:val="22"/>
          <w:szCs w:val="22"/>
          <w:lang w:val="it-IT"/>
        </w:rPr>
        <w:t>partner</w:t>
      </w:r>
      <w:r w:rsidR="00E54FE7" w:rsidRPr="001F0028">
        <w:rPr>
          <w:b/>
          <w:bCs/>
          <w:sz w:val="22"/>
          <w:szCs w:val="22"/>
          <w:lang w:val="it-IT"/>
        </w:rPr>
        <w:t xml:space="preserve"> </w:t>
      </w:r>
      <w:r w:rsidR="009D5F39" w:rsidRPr="001F0028">
        <w:rPr>
          <w:b/>
          <w:bCs/>
          <w:sz w:val="22"/>
          <w:szCs w:val="22"/>
          <w:lang w:val="it-IT"/>
        </w:rPr>
        <w:t>fornendo le dovute motivazioni</w:t>
      </w:r>
      <w:r w:rsidR="00E54FE7" w:rsidRPr="001F0028">
        <w:rPr>
          <w:b/>
          <w:bCs/>
          <w:sz w:val="22"/>
          <w:szCs w:val="22"/>
          <w:lang w:val="it-IT"/>
        </w:rPr>
        <w:t>. U</w:t>
      </w:r>
      <w:r w:rsidR="00573DCF" w:rsidRPr="001F0028">
        <w:rPr>
          <w:b/>
          <w:bCs/>
          <w:sz w:val="22"/>
          <w:szCs w:val="22"/>
          <w:lang w:val="it-IT"/>
        </w:rPr>
        <w:t>n ritorno anticipato per ragioni personali sarà interamente a carico</w:t>
      </w:r>
      <w:r w:rsidR="00E54FE7" w:rsidRPr="001F0028">
        <w:rPr>
          <w:b/>
          <w:bCs/>
          <w:sz w:val="22"/>
          <w:szCs w:val="22"/>
          <w:lang w:val="it-IT"/>
        </w:rPr>
        <w:t xml:space="preserve"> della famiglia dello studente.</w:t>
      </w:r>
    </w:p>
    <w:p w:rsidR="00C82090" w:rsidRPr="001F0028" w:rsidRDefault="00E54FE7">
      <w:pPr>
        <w:pStyle w:val="Corpsdetexte31"/>
        <w:spacing w:line="200" w:lineRule="atLeast"/>
        <w:rPr>
          <w:rFonts w:ascii="Times New Roman" w:hAnsi="Times New Roman"/>
          <w:i w:val="0"/>
          <w:szCs w:val="22"/>
          <w:lang w:val="it-IT"/>
        </w:rPr>
      </w:pPr>
      <w:r w:rsidRPr="001F0028">
        <w:rPr>
          <w:rFonts w:ascii="Times New Roman" w:hAnsi="Times New Roman"/>
          <w:i w:val="0"/>
          <w:szCs w:val="22"/>
          <w:lang w:val="it-IT"/>
        </w:rPr>
        <w:t xml:space="preserve">Le date fissate per il </w:t>
      </w:r>
      <w:r w:rsidR="00281292" w:rsidRPr="001F0028">
        <w:rPr>
          <w:rFonts w:ascii="Times New Roman" w:hAnsi="Times New Roman"/>
          <w:i w:val="0"/>
          <w:szCs w:val="22"/>
          <w:lang w:val="it-IT"/>
        </w:rPr>
        <w:t>soggiorno</w:t>
      </w:r>
      <w:r w:rsidR="00573DCF" w:rsidRPr="001F0028">
        <w:rPr>
          <w:rFonts w:ascii="Times New Roman" w:hAnsi="Times New Roman"/>
          <w:i w:val="0"/>
          <w:szCs w:val="22"/>
          <w:lang w:val="it-IT"/>
        </w:rPr>
        <w:t xml:space="preserve"> non sono modificabili</w:t>
      </w:r>
      <w:r w:rsidRPr="001F0028">
        <w:rPr>
          <w:rFonts w:ascii="Times New Roman" w:hAnsi="Times New Roman"/>
          <w:i w:val="0"/>
          <w:szCs w:val="22"/>
          <w:lang w:val="it-IT"/>
        </w:rPr>
        <w:t xml:space="preserve">. </w:t>
      </w:r>
    </w:p>
    <w:p w:rsidR="00010324" w:rsidRDefault="00010324">
      <w:pPr>
        <w:pStyle w:val="Corpsdetexte31"/>
        <w:spacing w:line="200" w:lineRule="atLeast"/>
        <w:rPr>
          <w:rFonts w:ascii="Times New Roman" w:hAnsi="Times New Roman"/>
          <w:i w:val="0"/>
          <w:sz w:val="24"/>
          <w:szCs w:val="20"/>
          <w:lang w:val="it-IT"/>
        </w:rPr>
      </w:pPr>
    </w:p>
    <w:p w:rsidR="000302F0" w:rsidRPr="007A0C65" w:rsidRDefault="000302F0">
      <w:pPr>
        <w:pStyle w:val="Corpsdetexte31"/>
        <w:spacing w:line="200" w:lineRule="atLeast"/>
        <w:rPr>
          <w:rFonts w:ascii="Times New Roman" w:hAnsi="Times New Roman"/>
          <w:i w:val="0"/>
          <w:sz w:val="24"/>
          <w:szCs w:val="20"/>
          <w:lang w:val="it-IT"/>
        </w:rPr>
      </w:pPr>
    </w:p>
    <w:p w:rsidR="00C82090" w:rsidRPr="007A0C65" w:rsidRDefault="001D60DC">
      <w:pPr>
        <w:pStyle w:val="Rientrocorpodeltesto"/>
        <w:numPr>
          <w:ilvl w:val="0"/>
          <w:numId w:val="11"/>
        </w:numPr>
        <w:tabs>
          <w:tab w:val="left" w:pos="360"/>
          <w:tab w:val="left" w:pos="720"/>
        </w:tabs>
        <w:spacing w:after="0" w:line="200" w:lineRule="atLeast"/>
        <w:ind w:left="360"/>
        <w:rPr>
          <w:b/>
          <w:bCs/>
          <w:szCs w:val="20"/>
          <w:lang w:val="fr-FR"/>
        </w:rPr>
      </w:pPr>
      <w:r w:rsidRPr="00DD01C6">
        <w:rPr>
          <w:b/>
          <w:bCs/>
          <w:szCs w:val="20"/>
          <w:lang w:val="it-IT"/>
        </w:rPr>
        <w:t xml:space="preserve"> </w:t>
      </w:r>
      <w:r w:rsidR="00281292" w:rsidRPr="007A0C65">
        <w:rPr>
          <w:b/>
          <w:bCs/>
          <w:szCs w:val="20"/>
          <w:lang w:val="fr-FR"/>
        </w:rPr>
        <w:t>COINVOLGIMENTO DELLO STUDENTE</w:t>
      </w:r>
    </w:p>
    <w:p w:rsidR="00C82090" w:rsidRPr="007A0C65" w:rsidRDefault="00C82090">
      <w:pPr>
        <w:pStyle w:val="Titolo1"/>
        <w:tabs>
          <w:tab w:val="left" w:pos="0"/>
        </w:tabs>
        <w:spacing w:line="200" w:lineRule="atLeast"/>
        <w:rPr>
          <w:rFonts w:ascii="Times New Roman" w:hAnsi="Times New Roman"/>
          <w:sz w:val="24"/>
          <w:szCs w:val="20"/>
          <w:lang w:val="fr-FR"/>
        </w:rPr>
      </w:pPr>
    </w:p>
    <w:p w:rsidR="00C82090" w:rsidRPr="001F0028" w:rsidRDefault="00281292">
      <w:pPr>
        <w:spacing w:line="200" w:lineRule="atLeast"/>
        <w:jc w:val="both"/>
        <w:rPr>
          <w:color w:val="000000"/>
          <w:sz w:val="22"/>
          <w:szCs w:val="22"/>
          <w:lang w:val="it-IT"/>
        </w:rPr>
      </w:pPr>
      <w:r w:rsidRPr="001F0028">
        <w:rPr>
          <w:color w:val="000000"/>
          <w:sz w:val="22"/>
          <w:szCs w:val="22"/>
          <w:lang w:val="it-IT"/>
        </w:rPr>
        <w:t>Lo studente si impegna a</w:t>
      </w:r>
      <w:r w:rsidR="00C82090" w:rsidRPr="001F0028">
        <w:rPr>
          <w:color w:val="000000"/>
          <w:sz w:val="22"/>
          <w:szCs w:val="22"/>
          <w:lang w:val="it-IT"/>
        </w:rPr>
        <w:t xml:space="preserve"> :</w:t>
      </w:r>
    </w:p>
    <w:p w:rsidR="00C82090" w:rsidRPr="001F0028" w:rsidRDefault="00C82090">
      <w:pPr>
        <w:spacing w:line="200" w:lineRule="atLeast"/>
        <w:jc w:val="both"/>
        <w:rPr>
          <w:color w:val="000000"/>
          <w:sz w:val="22"/>
          <w:szCs w:val="22"/>
          <w:lang w:val="it-IT"/>
        </w:rPr>
      </w:pPr>
    </w:p>
    <w:p w:rsidR="00281292" w:rsidRPr="001F0028" w:rsidRDefault="00C82090" w:rsidP="003637B9">
      <w:pPr>
        <w:numPr>
          <w:ilvl w:val="0"/>
          <w:numId w:val="18"/>
        </w:numPr>
        <w:tabs>
          <w:tab w:val="left" w:pos="360"/>
          <w:tab w:val="left" w:pos="720"/>
        </w:tabs>
        <w:spacing w:line="200" w:lineRule="atLeast"/>
        <w:jc w:val="both"/>
        <w:rPr>
          <w:color w:val="000000"/>
          <w:sz w:val="22"/>
          <w:szCs w:val="22"/>
          <w:lang w:val="it-IT"/>
        </w:rPr>
      </w:pPr>
      <w:r w:rsidRPr="001F0028">
        <w:rPr>
          <w:color w:val="000000"/>
          <w:sz w:val="22"/>
          <w:szCs w:val="22"/>
          <w:lang w:val="it-IT"/>
        </w:rPr>
        <w:t xml:space="preserve"> </w:t>
      </w:r>
      <w:r w:rsidR="003637B9">
        <w:rPr>
          <w:color w:val="000000"/>
          <w:sz w:val="22"/>
          <w:szCs w:val="22"/>
          <w:lang w:val="it-IT"/>
        </w:rPr>
        <w:t>a</w:t>
      </w:r>
      <w:r w:rsidR="00281292" w:rsidRPr="001F0028">
        <w:rPr>
          <w:color w:val="000000"/>
          <w:sz w:val="22"/>
          <w:szCs w:val="22"/>
          <w:lang w:val="it-IT"/>
        </w:rPr>
        <w:t>ccetta</w:t>
      </w:r>
      <w:r w:rsidR="009D5F39" w:rsidRPr="001F0028">
        <w:rPr>
          <w:color w:val="000000"/>
          <w:sz w:val="22"/>
          <w:szCs w:val="22"/>
          <w:lang w:val="it-IT"/>
        </w:rPr>
        <w:t>re il partner proposto, prendendo</w:t>
      </w:r>
      <w:r w:rsidR="00281292" w:rsidRPr="001F0028">
        <w:rPr>
          <w:color w:val="000000"/>
          <w:sz w:val="22"/>
          <w:szCs w:val="22"/>
          <w:lang w:val="it-IT"/>
        </w:rPr>
        <w:t xml:space="preserve"> con</w:t>
      </w:r>
      <w:r w:rsidR="009D5F39" w:rsidRPr="001F0028">
        <w:rPr>
          <w:color w:val="000000"/>
          <w:sz w:val="22"/>
          <w:szCs w:val="22"/>
          <w:lang w:val="it-IT"/>
        </w:rPr>
        <w:t>tatto prima del soggiorno e facendo</w:t>
      </w:r>
      <w:r w:rsidR="00281292" w:rsidRPr="001F0028">
        <w:rPr>
          <w:color w:val="000000"/>
          <w:sz w:val="22"/>
          <w:szCs w:val="22"/>
          <w:lang w:val="it-IT"/>
        </w:rPr>
        <w:t xml:space="preserve"> in </w:t>
      </w:r>
      <w:r w:rsidR="009D5F39" w:rsidRPr="001F0028">
        <w:rPr>
          <w:color w:val="000000"/>
          <w:sz w:val="22"/>
          <w:szCs w:val="22"/>
          <w:lang w:val="it-IT"/>
        </w:rPr>
        <w:t>modo che l’accoglienza si svolga</w:t>
      </w:r>
      <w:r w:rsidR="003637B9">
        <w:rPr>
          <w:color w:val="000000"/>
          <w:sz w:val="22"/>
          <w:szCs w:val="22"/>
          <w:lang w:val="it-IT"/>
        </w:rPr>
        <w:t xml:space="preserve"> nelle condizioni migliori;</w:t>
      </w:r>
    </w:p>
    <w:p w:rsidR="00C82090" w:rsidRPr="001F0028" w:rsidRDefault="00C82090" w:rsidP="003637B9">
      <w:pPr>
        <w:numPr>
          <w:ilvl w:val="0"/>
          <w:numId w:val="18"/>
        </w:numPr>
        <w:tabs>
          <w:tab w:val="left" w:pos="360"/>
          <w:tab w:val="left" w:pos="720"/>
        </w:tabs>
        <w:spacing w:line="200" w:lineRule="atLeast"/>
        <w:jc w:val="both"/>
        <w:rPr>
          <w:color w:val="000000"/>
          <w:sz w:val="22"/>
          <w:szCs w:val="22"/>
          <w:lang w:val="it-IT"/>
        </w:rPr>
      </w:pPr>
      <w:r w:rsidRPr="001F0028">
        <w:rPr>
          <w:color w:val="000000"/>
          <w:sz w:val="22"/>
          <w:szCs w:val="22"/>
          <w:lang w:val="it-IT"/>
        </w:rPr>
        <w:t xml:space="preserve"> </w:t>
      </w:r>
      <w:r w:rsidR="003637B9">
        <w:rPr>
          <w:color w:val="000000"/>
          <w:sz w:val="22"/>
          <w:szCs w:val="22"/>
          <w:lang w:val="it-IT"/>
        </w:rPr>
        <w:t>r</w:t>
      </w:r>
      <w:r w:rsidR="00281292" w:rsidRPr="001F0028">
        <w:rPr>
          <w:color w:val="000000"/>
          <w:sz w:val="22"/>
          <w:szCs w:val="22"/>
          <w:lang w:val="it-IT"/>
        </w:rPr>
        <w:t xml:space="preserve">ispettare la legislazione del </w:t>
      </w:r>
      <w:r w:rsidR="00184E68" w:rsidRPr="001F0028">
        <w:rPr>
          <w:color w:val="000000"/>
          <w:sz w:val="22"/>
          <w:szCs w:val="22"/>
          <w:lang w:val="it-IT"/>
        </w:rPr>
        <w:t>paese part</w:t>
      </w:r>
      <w:r w:rsidR="00281292" w:rsidRPr="001F0028">
        <w:rPr>
          <w:color w:val="000000"/>
          <w:sz w:val="22"/>
          <w:szCs w:val="22"/>
          <w:lang w:val="it-IT"/>
        </w:rPr>
        <w:t>ner</w:t>
      </w:r>
      <w:r w:rsidR="003637B9">
        <w:rPr>
          <w:color w:val="000000"/>
          <w:sz w:val="22"/>
          <w:szCs w:val="22"/>
          <w:lang w:val="it-IT"/>
        </w:rPr>
        <w:t>;</w:t>
      </w:r>
      <w:r w:rsidRPr="001F0028">
        <w:rPr>
          <w:color w:val="000000"/>
          <w:sz w:val="22"/>
          <w:szCs w:val="22"/>
          <w:lang w:val="it-IT"/>
        </w:rPr>
        <w:t xml:space="preserve"> </w:t>
      </w:r>
    </w:p>
    <w:p w:rsidR="00281292" w:rsidRPr="001F0028" w:rsidRDefault="00C82090" w:rsidP="003637B9">
      <w:pPr>
        <w:numPr>
          <w:ilvl w:val="0"/>
          <w:numId w:val="18"/>
        </w:numPr>
        <w:tabs>
          <w:tab w:val="left" w:pos="360"/>
          <w:tab w:val="left" w:pos="720"/>
        </w:tabs>
        <w:spacing w:line="200" w:lineRule="atLeast"/>
        <w:jc w:val="both"/>
        <w:rPr>
          <w:color w:val="000000"/>
          <w:sz w:val="22"/>
          <w:szCs w:val="22"/>
          <w:lang w:val="it-IT"/>
        </w:rPr>
      </w:pPr>
      <w:r w:rsidRPr="001F0028">
        <w:rPr>
          <w:color w:val="000000"/>
          <w:sz w:val="22"/>
          <w:szCs w:val="22"/>
          <w:lang w:val="it-IT"/>
        </w:rPr>
        <w:t xml:space="preserve"> </w:t>
      </w:r>
      <w:r w:rsidR="003637B9">
        <w:rPr>
          <w:color w:val="000000"/>
          <w:sz w:val="22"/>
          <w:szCs w:val="22"/>
          <w:lang w:val="it-IT"/>
        </w:rPr>
        <w:t>o</w:t>
      </w:r>
      <w:r w:rsidR="00281292" w:rsidRPr="001F0028">
        <w:rPr>
          <w:color w:val="000000"/>
          <w:sz w:val="22"/>
          <w:szCs w:val="22"/>
          <w:lang w:val="it-IT"/>
        </w:rPr>
        <w:t xml:space="preserve">sservare le regole di disciplina nell’istituto </w:t>
      </w:r>
      <w:r w:rsidR="003637B9">
        <w:rPr>
          <w:color w:val="000000"/>
          <w:sz w:val="22"/>
          <w:szCs w:val="22"/>
          <w:lang w:val="it-IT"/>
        </w:rPr>
        <w:t>e nella famiglia di accoglienza;</w:t>
      </w:r>
    </w:p>
    <w:p w:rsidR="00C82090" w:rsidRPr="001F0028" w:rsidRDefault="00445559" w:rsidP="003637B9">
      <w:pPr>
        <w:numPr>
          <w:ilvl w:val="0"/>
          <w:numId w:val="18"/>
        </w:numPr>
        <w:tabs>
          <w:tab w:val="left" w:pos="360"/>
          <w:tab w:val="left" w:pos="720"/>
        </w:tabs>
        <w:spacing w:line="200" w:lineRule="atLeast"/>
        <w:jc w:val="both"/>
        <w:rPr>
          <w:color w:val="000000"/>
          <w:sz w:val="22"/>
          <w:szCs w:val="22"/>
          <w:lang w:val="it-IT"/>
        </w:rPr>
      </w:pPr>
      <w:r w:rsidRPr="001F0028">
        <w:rPr>
          <w:color w:val="000000"/>
          <w:sz w:val="22"/>
          <w:szCs w:val="22"/>
          <w:lang w:val="it-IT"/>
        </w:rPr>
        <w:t xml:space="preserve"> </w:t>
      </w:r>
      <w:r w:rsidR="003637B9">
        <w:rPr>
          <w:color w:val="000000"/>
          <w:sz w:val="22"/>
          <w:szCs w:val="22"/>
          <w:lang w:val="it-IT"/>
        </w:rPr>
        <w:t>p</w:t>
      </w:r>
      <w:r w:rsidR="00B323F6" w:rsidRPr="001F0028">
        <w:rPr>
          <w:color w:val="000000"/>
          <w:sz w:val="22"/>
          <w:szCs w:val="22"/>
          <w:lang w:val="it-IT"/>
        </w:rPr>
        <w:t xml:space="preserve">artecipare alle attività </w:t>
      </w:r>
      <w:r w:rsidR="002322AF" w:rsidRPr="001F0028">
        <w:rPr>
          <w:color w:val="000000"/>
          <w:sz w:val="22"/>
          <w:szCs w:val="22"/>
          <w:lang w:val="it-IT"/>
        </w:rPr>
        <w:t>didattiche</w:t>
      </w:r>
      <w:r w:rsidR="00B323F6" w:rsidRPr="001F0028">
        <w:rPr>
          <w:color w:val="000000"/>
          <w:sz w:val="22"/>
          <w:szCs w:val="22"/>
          <w:lang w:val="it-IT"/>
        </w:rPr>
        <w:t xml:space="preserve"> dell’istituto di accoglienza</w:t>
      </w:r>
      <w:r w:rsidR="002322AF" w:rsidRPr="001F0028">
        <w:rPr>
          <w:color w:val="000000"/>
          <w:sz w:val="22"/>
          <w:szCs w:val="22"/>
          <w:lang w:val="it-IT"/>
        </w:rPr>
        <w:t xml:space="preserve"> </w:t>
      </w:r>
      <w:r w:rsidRPr="001F0028">
        <w:rPr>
          <w:color w:val="000000"/>
          <w:sz w:val="22"/>
          <w:szCs w:val="22"/>
          <w:lang w:val="it-IT"/>
        </w:rPr>
        <w:t>(</w:t>
      </w:r>
      <w:r w:rsidR="003637B9">
        <w:rPr>
          <w:color w:val="000000"/>
          <w:sz w:val="22"/>
          <w:szCs w:val="22"/>
          <w:lang w:val="it-IT"/>
        </w:rPr>
        <w:t>lezioni</w:t>
      </w:r>
      <w:r w:rsidRPr="001F0028">
        <w:rPr>
          <w:color w:val="000000"/>
          <w:sz w:val="22"/>
          <w:szCs w:val="22"/>
          <w:lang w:val="it-IT"/>
        </w:rPr>
        <w:t>, compiti…)</w:t>
      </w:r>
      <w:r w:rsidR="003637B9">
        <w:rPr>
          <w:color w:val="000000"/>
          <w:sz w:val="22"/>
          <w:szCs w:val="22"/>
          <w:lang w:val="it-IT"/>
        </w:rPr>
        <w:t>.</w:t>
      </w:r>
    </w:p>
    <w:p w:rsidR="00445559" w:rsidRPr="001F0028" w:rsidRDefault="00445559" w:rsidP="00445559">
      <w:pPr>
        <w:tabs>
          <w:tab w:val="left" w:pos="360"/>
          <w:tab w:val="left" w:pos="720"/>
        </w:tabs>
        <w:spacing w:line="200" w:lineRule="atLeast"/>
        <w:ind w:left="360"/>
        <w:jc w:val="both"/>
        <w:rPr>
          <w:color w:val="000000"/>
          <w:sz w:val="22"/>
          <w:szCs w:val="22"/>
          <w:lang w:val="it-IT"/>
        </w:rPr>
      </w:pPr>
    </w:p>
    <w:p w:rsidR="00445559" w:rsidRPr="007A0C65" w:rsidRDefault="00445559" w:rsidP="00445559">
      <w:pPr>
        <w:tabs>
          <w:tab w:val="left" w:pos="360"/>
          <w:tab w:val="left" w:pos="720"/>
        </w:tabs>
        <w:spacing w:line="200" w:lineRule="atLeast"/>
        <w:ind w:left="360"/>
        <w:jc w:val="both"/>
        <w:rPr>
          <w:color w:val="000000"/>
          <w:szCs w:val="20"/>
          <w:lang w:val="it-IT"/>
        </w:rPr>
      </w:pPr>
    </w:p>
    <w:p w:rsidR="00C82090" w:rsidRPr="007A0C65" w:rsidRDefault="00C82090">
      <w:pPr>
        <w:pStyle w:val="Rientrocorpodeltesto"/>
        <w:numPr>
          <w:ilvl w:val="0"/>
          <w:numId w:val="11"/>
        </w:numPr>
        <w:tabs>
          <w:tab w:val="left" w:pos="360"/>
          <w:tab w:val="left" w:pos="720"/>
        </w:tabs>
        <w:spacing w:after="0" w:line="200" w:lineRule="atLeast"/>
        <w:ind w:left="360"/>
        <w:rPr>
          <w:b/>
          <w:bCs/>
          <w:szCs w:val="20"/>
          <w:lang w:val="fr-FR"/>
        </w:rPr>
      </w:pPr>
      <w:r w:rsidRPr="007A0C65">
        <w:rPr>
          <w:b/>
          <w:bCs/>
          <w:szCs w:val="20"/>
          <w:lang w:val="it-IT"/>
        </w:rPr>
        <w:t xml:space="preserve"> </w:t>
      </w:r>
      <w:r w:rsidR="00281292" w:rsidRPr="007A0C65">
        <w:rPr>
          <w:b/>
          <w:bCs/>
          <w:szCs w:val="20"/>
          <w:lang w:val="fr-FR"/>
        </w:rPr>
        <w:t>COINVOLGIMENTO DELLE ISTITUZIONI ORGANIZZATRICI</w:t>
      </w:r>
    </w:p>
    <w:p w:rsidR="00C82090" w:rsidRPr="007A0C65" w:rsidRDefault="00C82090">
      <w:pPr>
        <w:pStyle w:val="Titolo2"/>
        <w:tabs>
          <w:tab w:val="left" w:pos="0"/>
        </w:tabs>
        <w:spacing w:line="200" w:lineRule="atLeast"/>
        <w:rPr>
          <w:rFonts w:ascii="Times New Roman" w:hAnsi="Times New Roman"/>
          <w:szCs w:val="20"/>
          <w:lang w:val="fr-FR"/>
        </w:rPr>
      </w:pPr>
    </w:p>
    <w:p w:rsidR="00C82090" w:rsidRPr="001F0028" w:rsidRDefault="00281292">
      <w:pPr>
        <w:spacing w:line="200" w:lineRule="atLeast"/>
        <w:jc w:val="both"/>
        <w:rPr>
          <w:sz w:val="22"/>
          <w:szCs w:val="22"/>
          <w:lang w:val="it-IT"/>
        </w:rPr>
      </w:pPr>
      <w:r w:rsidRPr="001F0028">
        <w:rPr>
          <w:sz w:val="22"/>
          <w:szCs w:val="22"/>
          <w:lang w:val="it-IT"/>
        </w:rPr>
        <w:t>Gli istituti responsabili dell’organizzazione del dispositivo sono</w:t>
      </w:r>
      <w:r w:rsidR="009D5F39" w:rsidRPr="001F0028">
        <w:rPr>
          <w:sz w:val="22"/>
          <w:szCs w:val="22"/>
          <w:lang w:val="it-IT"/>
        </w:rPr>
        <w:t>:</w:t>
      </w:r>
    </w:p>
    <w:p w:rsidR="00C82090" w:rsidRPr="001F0028" w:rsidRDefault="00C82090" w:rsidP="00445559">
      <w:pPr>
        <w:spacing w:line="200" w:lineRule="atLeast"/>
        <w:jc w:val="both"/>
        <w:rPr>
          <w:sz w:val="22"/>
          <w:szCs w:val="22"/>
          <w:highlight w:val="magenta"/>
          <w:lang w:val="it-IT"/>
        </w:rPr>
      </w:pPr>
    </w:p>
    <w:p w:rsidR="00445559" w:rsidRPr="003637B9" w:rsidRDefault="00445559" w:rsidP="003637B9">
      <w:pPr>
        <w:pStyle w:val="Paragrafoelenco"/>
        <w:numPr>
          <w:ilvl w:val="0"/>
          <w:numId w:val="19"/>
        </w:numPr>
        <w:tabs>
          <w:tab w:val="clear" w:pos="0"/>
          <w:tab w:val="left" w:pos="567"/>
        </w:tabs>
        <w:spacing w:line="200" w:lineRule="atLeast"/>
        <w:ind w:left="142" w:hanging="142"/>
        <w:jc w:val="both"/>
        <w:rPr>
          <w:sz w:val="22"/>
          <w:szCs w:val="22"/>
          <w:lang w:val="it-IT"/>
        </w:rPr>
      </w:pPr>
      <w:r w:rsidRPr="003637B9">
        <w:rPr>
          <w:sz w:val="22"/>
          <w:szCs w:val="22"/>
          <w:lang w:val="it-IT"/>
        </w:rPr>
        <w:t xml:space="preserve">Il </w:t>
      </w:r>
      <w:r w:rsidR="00010324">
        <w:rPr>
          <w:sz w:val="22"/>
          <w:szCs w:val="22"/>
          <w:lang w:val="it-IT"/>
        </w:rPr>
        <w:t>Rettorato</w:t>
      </w:r>
      <w:r w:rsidRPr="003637B9">
        <w:rPr>
          <w:sz w:val="22"/>
          <w:szCs w:val="22"/>
          <w:lang w:val="it-IT"/>
        </w:rPr>
        <w:t xml:space="preserve"> dell'</w:t>
      </w:r>
      <w:r w:rsidR="00010324">
        <w:rPr>
          <w:sz w:val="22"/>
          <w:szCs w:val="22"/>
          <w:lang w:val="it-IT"/>
        </w:rPr>
        <w:t>A</w:t>
      </w:r>
      <w:r w:rsidRPr="003637B9">
        <w:rPr>
          <w:i/>
          <w:sz w:val="22"/>
          <w:szCs w:val="22"/>
          <w:lang w:val="it-IT"/>
        </w:rPr>
        <w:t>cadémie de Nancy-Metz</w:t>
      </w:r>
      <w:r w:rsidRPr="003637B9">
        <w:rPr>
          <w:sz w:val="22"/>
          <w:szCs w:val="22"/>
          <w:lang w:val="it-IT"/>
        </w:rPr>
        <w:t xml:space="preserve"> tramite la DAREIC (Ufficio delle relazioni internazionali);</w:t>
      </w:r>
    </w:p>
    <w:p w:rsidR="00C82090" w:rsidRPr="003637B9" w:rsidRDefault="002F4FDA" w:rsidP="003637B9">
      <w:pPr>
        <w:pStyle w:val="Paragrafoelenco"/>
        <w:numPr>
          <w:ilvl w:val="0"/>
          <w:numId w:val="19"/>
        </w:numPr>
        <w:tabs>
          <w:tab w:val="clear" w:pos="0"/>
          <w:tab w:val="left" w:pos="567"/>
        </w:tabs>
        <w:spacing w:line="200" w:lineRule="atLeast"/>
        <w:ind w:left="142" w:hanging="142"/>
        <w:jc w:val="both"/>
        <w:rPr>
          <w:sz w:val="22"/>
          <w:szCs w:val="22"/>
          <w:lang w:val="it-IT"/>
        </w:rPr>
      </w:pPr>
      <w:r w:rsidRPr="003637B9">
        <w:rPr>
          <w:sz w:val="22"/>
          <w:szCs w:val="22"/>
          <w:lang w:val="it-IT"/>
        </w:rPr>
        <w:t>L’U</w:t>
      </w:r>
      <w:r w:rsidR="00573DCF" w:rsidRPr="003637B9">
        <w:rPr>
          <w:sz w:val="22"/>
          <w:szCs w:val="22"/>
          <w:lang w:val="it-IT"/>
        </w:rPr>
        <w:t xml:space="preserve">fficio </w:t>
      </w:r>
      <w:r w:rsidRPr="003637B9">
        <w:rPr>
          <w:sz w:val="22"/>
          <w:szCs w:val="22"/>
          <w:lang w:val="it-IT"/>
        </w:rPr>
        <w:t>S</w:t>
      </w:r>
      <w:r w:rsidR="00573DCF" w:rsidRPr="003637B9">
        <w:rPr>
          <w:sz w:val="22"/>
          <w:szCs w:val="22"/>
          <w:lang w:val="it-IT"/>
        </w:rPr>
        <w:t xml:space="preserve">colastico </w:t>
      </w:r>
      <w:r w:rsidRPr="003637B9">
        <w:rPr>
          <w:sz w:val="22"/>
          <w:szCs w:val="22"/>
          <w:lang w:val="it-IT"/>
        </w:rPr>
        <w:t>R</w:t>
      </w:r>
      <w:r w:rsidR="00573DCF" w:rsidRPr="003637B9">
        <w:rPr>
          <w:sz w:val="22"/>
          <w:szCs w:val="22"/>
          <w:lang w:val="it-IT"/>
        </w:rPr>
        <w:t>egionale per la</w:t>
      </w:r>
      <w:r w:rsidRPr="003637B9">
        <w:rPr>
          <w:sz w:val="22"/>
          <w:szCs w:val="22"/>
          <w:lang w:val="it-IT"/>
        </w:rPr>
        <w:t xml:space="preserve"> Campania</w:t>
      </w:r>
      <w:r w:rsidR="003637B9" w:rsidRPr="003637B9">
        <w:rPr>
          <w:sz w:val="22"/>
          <w:szCs w:val="22"/>
          <w:lang w:val="it-IT"/>
        </w:rPr>
        <w:t xml:space="preserve"> -</w:t>
      </w:r>
      <w:r w:rsidR="00E145A8" w:rsidRPr="003637B9">
        <w:rPr>
          <w:sz w:val="22"/>
          <w:szCs w:val="22"/>
          <w:lang w:val="it-IT"/>
        </w:rPr>
        <w:t xml:space="preserve"> </w:t>
      </w:r>
      <w:r w:rsidR="0037628E">
        <w:rPr>
          <w:sz w:val="22"/>
          <w:szCs w:val="22"/>
          <w:lang w:val="it-IT"/>
        </w:rPr>
        <w:t>Ufficio IV</w:t>
      </w:r>
      <w:r w:rsidR="003637B9" w:rsidRPr="003637B9">
        <w:rPr>
          <w:sz w:val="22"/>
          <w:szCs w:val="22"/>
          <w:lang w:val="it-IT"/>
        </w:rPr>
        <w:t xml:space="preserve"> Ordinamenti scola</w:t>
      </w:r>
      <w:r w:rsidR="0037628E">
        <w:rPr>
          <w:sz w:val="22"/>
          <w:szCs w:val="22"/>
          <w:lang w:val="it-IT"/>
        </w:rPr>
        <w:t>s</w:t>
      </w:r>
      <w:r w:rsidR="003637B9" w:rsidRPr="003637B9">
        <w:rPr>
          <w:sz w:val="22"/>
          <w:szCs w:val="22"/>
          <w:lang w:val="it-IT"/>
        </w:rPr>
        <w:t>tici</w:t>
      </w:r>
    </w:p>
    <w:p w:rsidR="00C82090" w:rsidRPr="001F0028" w:rsidRDefault="00C82090">
      <w:pPr>
        <w:spacing w:line="200" w:lineRule="atLeast"/>
        <w:jc w:val="both"/>
        <w:rPr>
          <w:sz w:val="22"/>
          <w:szCs w:val="22"/>
          <w:lang w:val="it-IT"/>
        </w:rPr>
      </w:pPr>
    </w:p>
    <w:p w:rsidR="00573DCF" w:rsidRDefault="00281292" w:rsidP="000302F0">
      <w:pPr>
        <w:pStyle w:val="Rientrocorpodeltesto"/>
        <w:spacing w:after="0" w:line="200" w:lineRule="atLeast"/>
        <w:jc w:val="both"/>
        <w:rPr>
          <w:b/>
          <w:bCs/>
          <w:sz w:val="22"/>
          <w:szCs w:val="22"/>
          <w:lang w:val="it-IT"/>
        </w:rPr>
      </w:pPr>
      <w:r w:rsidRPr="001F0028">
        <w:rPr>
          <w:sz w:val="22"/>
          <w:szCs w:val="22"/>
          <w:lang w:val="it-IT"/>
        </w:rPr>
        <w:t xml:space="preserve">Il loro ruolo è di </w:t>
      </w:r>
      <w:r w:rsidR="009D5F39" w:rsidRPr="001F0028">
        <w:rPr>
          <w:sz w:val="22"/>
          <w:szCs w:val="22"/>
          <w:lang w:val="it-IT"/>
        </w:rPr>
        <w:t>fornire informazioni e chiarimenti sul dispositivo, garantire la tempistica delle procedure, organizzare gli abbinamenti degli studenti sulla base dei dossier inviati dalle istituzioni scolastiche</w:t>
      </w:r>
      <w:r w:rsidR="00573DCF" w:rsidRPr="001F0028">
        <w:rPr>
          <w:sz w:val="22"/>
          <w:szCs w:val="22"/>
          <w:lang w:val="it-IT"/>
        </w:rPr>
        <w:t>,</w:t>
      </w:r>
      <w:r w:rsidRPr="001F0028">
        <w:rPr>
          <w:sz w:val="22"/>
          <w:szCs w:val="22"/>
          <w:lang w:val="it-IT"/>
        </w:rPr>
        <w:t xml:space="preserve"> </w:t>
      </w:r>
      <w:r w:rsidR="00FC185E" w:rsidRPr="001F0028">
        <w:rPr>
          <w:b/>
          <w:bCs/>
          <w:sz w:val="22"/>
          <w:szCs w:val="22"/>
          <w:lang w:val="it-IT"/>
        </w:rPr>
        <w:t>ma</w:t>
      </w:r>
      <w:r w:rsidR="00C82090" w:rsidRPr="001F0028">
        <w:rPr>
          <w:b/>
          <w:bCs/>
          <w:sz w:val="22"/>
          <w:szCs w:val="22"/>
          <w:lang w:val="it-IT"/>
        </w:rPr>
        <w:t xml:space="preserve"> </w:t>
      </w:r>
      <w:r w:rsidR="00FC185E" w:rsidRPr="001F0028">
        <w:rPr>
          <w:b/>
          <w:bCs/>
          <w:sz w:val="22"/>
          <w:szCs w:val="22"/>
          <w:lang w:val="it-IT"/>
        </w:rPr>
        <w:t>non sono coinvolte in modo contrattuale con i partecipanti al dispositivo.</w:t>
      </w:r>
    </w:p>
    <w:p w:rsidR="000302F0" w:rsidRPr="000302F0" w:rsidRDefault="000302F0" w:rsidP="000302F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302F0">
        <w:rPr>
          <w:rFonts w:ascii="Times New Roman" w:hAnsi="Times New Roman" w:cs="Times New Roman"/>
          <w:sz w:val="22"/>
          <w:szCs w:val="22"/>
        </w:rPr>
        <w:t>Il DAREIC</w:t>
      </w:r>
      <w:r>
        <w:rPr>
          <w:rFonts w:ascii="Times New Roman" w:hAnsi="Times New Roman" w:cs="Times New Roman"/>
          <w:sz w:val="22"/>
          <w:szCs w:val="22"/>
        </w:rPr>
        <w:t xml:space="preserve"> e il MIUR – Ufficio Scolastico Regionale per la Campania, non possono essere ritenuti responsabili per eventuali disaccordi tra lo studente, il suo corrispondente e la famiglia ospitante, indipendentemente dalla natura.</w:t>
      </w:r>
    </w:p>
    <w:p w:rsidR="000302F0" w:rsidRDefault="00010324">
      <w:pPr>
        <w:pStyle w:val="Rientrocorpodeltesto"/>
        <w:spacing w:after="0" w:line="200" w:lineRule="atLeast"/>
        <w:jc w:val="both"/>
        <w:rPr>
          <w:bCs/>
          <w:sz w:val="22"/>
          <w:szCs w:val="22"/>
          <w:lang w:val="it-IT"/>
        </w:rPr>
      </w:pPr>
      <w:r w:rsidRPr="00010324">
        <w:rPr>
          <w:bCs/>
          <w:sz w:val="22"/>
          <w:szCs w:val="22"/>
          <w:lang w:val="it-IT"/>
        </w:rPr>
        <w:t>Per eventuali</w:t>
      </w:r>
      <w:r>
        <w:rPr>
          <w:bCs/>
          <w:sz w:val="22"/>
          <w:szCs w:val="22"/>
          <w:lang w:val="it-IT"/>
        </w:rPr>
        <w:t xml:space="preserve"> disaccordi tra lo studente, il suo corrispondente e la famiglia ospitante, indipendentemente dalla natura, il primo contatto è da prendere con il docente referente</w:t>
      </w:r>
      <w:r w:rsidR="000302F0">
        <w:rPr>
          <w:bCs/>
          <w:sz w:val="22"/>
          <w:szCs w:val="22"/>
          <w:lang w:val="it-IT"/>
        </w:rPr>
        <w:t xml:space="preserve"> dell’istituto ospitante. Un cambiamento di famiglia può essere compiuto solo se ricorrono circostanze del tutto eccezionali, per gravi e giustificati motivi.</w:t>
      </w:r>
    </w:p>
    <w:p w:rsidR="000302F0" w:rsidRPr="000302F0" w:rsidRDefault="000302F0">
      <w:pPr>
        <w:pStyle w:val="Rientrocorpodeltesto"/>
        <w:spacing w:after="0" w:line="200" w:lineRule="atLeast"/>
        <w:jc w:val="both"/>
        <w:rPr>
          <w:bCs/>
          <w:sz w:val="22"/>
          <w:szCs w:val="22"/>
          <w:lang w:val="it-IT"/>
        </w:rPr>
      </w:pPr>
    </w:p>
    <w:p w:rsidR="00C82090" w:rsidRPr="007A0C65" w:rsidRDefault="001D60DC">
      <w:pPr>
        <w:pStyle w:val="Rientrocorpodeltesto"/>
        <w:numPr>
          <w:ilvl w:val="0"/>
          <w:numId w:val="11"/>
        </w:numPr>
        <w:tabs>
          <w:tab w:val="left" w:pos="360"/>
          <w:tab w:val="left" w:pos="720"/>
        </w:tabs>
        <w:spacing w:after="0" w:line="200" w:lineRule="atLeast"/>
        <w:ind w:left="360"/>
        <w:jc w:val="both"/>
        <w:rPr>
          <w:b/>
          <w:bCs/>
          <w:szCs w:val="20"/>
          <w:lang w:val="fr-FR"/>
        </w:rPr>
      </w:pPr>
      <w:r w:rsidRPr="00DD01C6">
        <w:rPr>
          <w:b/>
          <w:bCs/>
          <w:szCs w:val="20"/>
          <w:lang w:val="it-IT"/>
        </w:rPr>
        <w:t xml:space="preserve"> </w:t>
      </w:r>
      <w:r w:rsidR="00C82090" w:rsidRPr="007A0C65">
        <w:rPr>
          <w:b/>
          <w:bCs/>
          <w:szCs w:val="20"/>
          <w:lang w:val="fr-FR"/>
        </w:rPr>
        <w:t>ASS</w:t>
      </w:r>
      <w:r w:rsidR="00FC185E" w:rsidRPr="007A0C65">
        <w:rPr>
          <w:b/>
          <w:bCs/>
          <w:szCs w:val="20"/>
          <w:lang w:val="fr-FR"/>
        </w:rPr>
        <w:t>ICURAZIONI</w:t>
      </w:r>
    </w:p>
    <w:p w:rsidR="00C82090" w:rsidRPr="007A0C65" w:rsidRDefault="00C82090">
      <w:pPr>
        <w:pStyle w:val="Titolo1"/>
        <w:tabs>
          <w:tab w:val="left" w:pos="0"/>
        </w:tabs>
        <w:spacing w:line="200" w:lineRule="atLeast"/>
        <w:rPr>
          <w:rFonts w:ascii="Times New Roman" w:hAnsi="Times New Roman" w:cs="Times New Roman"/>
          <w:sz w:val="24"/>
          <w:szCs w:val="20"/>
          <w:lang w:val="fr-FR"/>
        </w:rPr>
      </w:pPr>
    </w:p>
    <w:p w:rsidR="00573DCF" w:rsidRPr="000302F0" w:rsidRDefault="00573DCF">
      <w:pPr>
        <w:spacing w:line="200" w:lineRule="atLeast"/>
        <w:jc w:val="both"/>
        <w:rPr>
          <w:b/>
          <w:sz w:val="22"/>
          <w:szCs w:val="22"/>
          <w:lang w:val="it-IT"/>
        </w:rPr>
      </w:pPr>
      <w:r w:rsidRPr="000302F0">
        <w:rPr>
          <w:b/>
          <w:sz w:val="22"/>
          <w:szCs w:val="22"/>
          <w:lang w:val="it-IT"/>
        </w:rPr>
        <w:t xml:space="preserve">Le famiglie </w:t>
      </w:r>
      <w:r w:rsidR="00E51DA2" w:rsidRPr="000302F0">
        <w:rPr>
          <w:b/>
          <w:sz w:val="22"/>
          <w:szCs w:val="22"/>
          <w:lang w:val="it-IT"/>
        </w:rPr>
        <w:t>devono garantire la</w:t>
      </w:r>
      <w:r w:rsidRPr="000302F0">
        <w:rPr>
          <w:b/>
          <w:sz w:val="22"/>
          <w:szCs w:val="22"/>
          <w:lang w:val="it-IT"/>
        </w:rPr>
        <w:t xml:space="preserve"> copertura assicurativa dei propri figli.</w:t>
      </w:r>
    </w:p>
    <w:p w:rsidR="00C82090" w:rsidRPr="001F0028" w:rsidRDefault="00FC185E">
      <w:pPr>
        <w:spacing w:line="200" w:lineRule="atLeast"/>
        <w:jc w:val="both"/>
        <w:rPr>
          <w:sz w:val="22"/>
          <w:szCs w:val="22"/>
          <w:lang w:val="it-IT"/>
        </w:rPr>
      </w:pPr>
      <w:r w:rsidRPr="001F0028">
        <w:rPr>
          <w:sz w:val="22"/>
          <w:szCs w:val="22"/>
          <w:lang w:val="it-IT"/>
        </w:rPr>
        <w:t>Queste sono invitate a prendere contatto con</w:t>
      </w:r>
      <w:r w:rsidR="009D5F39" w:rsidRPr="001F0028">
        <w:rPr>
          <w:sz w:val="22"/>
          <w:szCs w:val="22"/>
          <w:lang w:val="it-IT"/>
        </w:rPr>
        <w:t xml:space="preserve"> la propria compagnia o mutua al </w:t>
      </w:r>
      <w:r w:rsidRPr="001F0028">
        <w:rPr>
          <w:sz w:val="22"/>
          <w:szCs w:val="22"/>
          <w:lang w:val="it-IT"/>
        </w:rPr>
        <w:t xml:space="preserve">fine di verificare che il </w:t>
      </w:r>
      <w:r w:rsidR="00923CA2" w:rsidRPr="001F0028">
        <w:rPr>
          <w:sz w:val="22"/>
          <w:szCs w:val="22"/>
          <w:lang w:val="it-IT"/>
        </w:rPr>
        <w:t>figlio</w:t>
      </w:r>
      <w:r w:rsidR="00184E68" w:rsidRPr="001F0028">
        <w:rPr>
          <w:sz w:val="22"/>
          <w:szCs w:val="22"/>
          <w:lang w:val="it-IT"/>
        </w:rPr>
        <w:t xml:space="preserve"> disponga</w:t>
      </w:r>
      <w:r w:rsidRPr="001F0028">
        <w:rPr>
          <w:sz w:val="22"/>
          <w:szCs w:val="22"/>
          <w:lang w:val="it-IT"/>
        </w:rPr>
        <w:t xml:space="preserve"> della copertura assicurativa necessaria (carta europea di </w:t>
      </w:r>
      <w:r w:rsidR="00923CA2" w:rsidRPr="001F0028">
        <w:rPr>
          <w:sz w:val="22"/>
          <w:szCs w:val="22"/>
          <w:lang w:val="it-IT"/>
        </w:rPr>
        <w:t>assicurazione</w:t>
      </w:r>
      <w:r w:rsidRPr="001F0028">
        <w:rPr>
          <w:sz w:val="22"/>
          <w:szCs w:val="22"/>
          <w:lang w:val="it-IT"/>
        </w:rPr>
        <w:t xml:space="preserve"> </w:t>
      </w:r>
      <w:r w:rsidR="00923CA2" w:rsidRPr="001F0028">
        <w:rPr>
          <w:sz w:val="22"/>
          <w:szCs w:val="22"/>
          <w:lang w:val="it-IT"/>
        </w:rPr>
        <w:t>malattia</w:t>
      </w:r>
      <w:r w:rsidRPr="001F0028">
        <w:rPr>
          <w:sz w:val="22"/>
          <w:szCs w:val="22"/>
          <w:lang w:val="it-IT"/>
        </w:rPr>
        <w:t xml:space="preserve"> e assicurazione respon</w:t>
      </w:r>
      <w:r w:rsidR="00923CA2" w:rsidRPr="001F0028">
        <w:rPr>
          <w:sz w:val="22"/>
          <w:szCs w:val="22"/>
          <w:lang w:val="it-IT"/>
        </w:rPr>
        <w:t>s</w:t>
      </w:r>
      <w:r w:rsidRPr="001F0028">
        <w:rPr>
          <w:sz w:val="22"/>
          <w:szCs w:val="22"/>
          <w:lang w:val="it-IT"/>
        </w:rPr>
        <w:t>abilità civile).</w:t>
      </w:r>
    </w:p>
    <w:p w:rsidR="008620DF" w:rsidRPr="001F0028" w:rsidRDefault="008620DF">
      <w:pPr>
        <w:spacing w:line="200" w:lineRule="atLeast"/>
        <w:jc w:val="both"/>
        <w:rPr>
          <w:rFonts w:ascii="Verdana" w:hAnsi="Verdana"/>
          <w:sz w:val="22"/>
          <w:szCs w:val="22"/>
          <w:lang w:val="it-IT"/>
        </w:rPr>
      </w:pPr>
    </w:p>
    <w:p w:rsidR="008620DF" w:rsidRDefault="008620DF">
      <w:pPr>
        <w:spacing w:line="200" w:lineRule="atLeast"/>
        <w:jc w:val="both"/>
        <w:rPr>
          <w:rFonts w:ascii="Verdana" w:hAnsi="Verdana"/>
          <w:sz w:val="20"/>
          <w:szCs w:val="20"/>
          <w:lang w:val="it-IT"/>
        </w:rPr>
      </w:pPr>
    </w:p>
    <w:sectPr w:rsidR="008620DF" w:rsidSect="000302F0">
      <w:footerReference w:type="even" r:id="rId10"/>
      <w:footerReference w:type="default" r:id="rId11"/>
      <w:pgSz w:w="11906" w:h="16838"/>
      <w:pgMar w:top="1135" w:right="1417" w:bottom="1134" w:left="1417" w:header="720" w:footer="708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914" w:rsidRDefault="00007914">
      <w:r>
        <w:separator/>
      </w:r>
    </w:p>
  </w:endnote>
  <w:endnote w:type="continuationSeparator" w:id="0">
    <w:p w:rsidR="00007914" w:rsidRDefault="0000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</w:font>
  <w:font w:name="Arial Standard">
    <w:charset w:val="00"/>
    <w:family w:val="swiss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sablanca Heavy SF">
    <w:altName w:val="Arial"/>
    <w:charset w:val="00"/>
    <w:family w:val="swiss"/>
    <w:pitch w:val="variable"/>
  </w:font>
  <w:font w:name="Elementary S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E0" w:rsidRDefault="009063BA" w:rsidP="00904C2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D4AE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D4AE0" w:rsidRDefault="00AD4AE0" w:rsidP="00AD4AE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5700601"/>
      <w:docPartObj>
        <w:docPartGallery w:val="Page Numbers (Bottom of Page)"/>
        <w:docPartUnique/>
      </w:docPartObj>
    </w:sdtPr>
    <w:sdtEndPr/>
    <w:sdtContent>
      <w:p w:rsidR="00F433C9" w:rsidRDefault="00F433C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EE5" w:rsidRPr="00862EE5">
          <w:rPr>
            <w:noProof/>
            <w:lang w:val="it-IT"/>
          </w:rPr>
          <w:t>1</w:t>
        </w:r>
        <w:r>
          <w:fldChar w:fldCharType="end"/>
        </w:r>
      </w:p>
    </w:sdtContent>
  </w:sdt>
  <w:p w:rsidR="007220FC" w:rsidRPr="00AD4AE0" w:rsidRDefault="007220FC" w:rsidP="001F0028">
    <w:pPr>
      <w:pStyle w:val="Pidipagina"/>
      <w:ind w:right="360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914" w:rsidRDefault="00007914">
      <w:r>
        <w:separator/>
      </w:r>
    </w:p>
  </w:footnote>
  <w:footnote w:type="continuationSeparator" w:id="0">
    <w:p w:rsidR="00007914" w:rsidRDefault="00007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suff w:val="nothing"/>
      <w:lvlText w:val=""/>
      <w:lvlJc w:val="left"/>
      <w:pPr>
        <w:tabs>
          <w:tab w:val="num" w:pos="360"/>
        </w:tabs>
        <w:ind w:left="360" w:firstLine="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suff w:val="nothing"/>
      <w:lvlText w:val=""/>
      <w:lvlJc w:val="left"/>
      <w:pPr>
        <w:tabs>
          <w:tab w:val="num" w:pos="360"/>
        </w:tabs>
        <w:ind w:left="360" w:firstLine="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suff w:val="nothing"/>
      <w:lvlText w:val=""/>
      <w:lvlJc w:val="left"/>
      <w:pPr>
        <w:tabs>
          <w:tab w:val="num" w:pos="360"/>
        </w:tabs>
        <w:ind w:left="360" w:firstLine="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4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5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7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8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Lucida Grande"/>
        <w:sz w:val="18"/>
        <w:szCs w:val="18"/>
      </w:rPr>
    </w:lvl>
    <w:lvl w:ilvl="1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Lucida Grande"/>
        <w:sz w:val="18"/>
        <w:szCs w:val="18"/>
      </w:rPr>
    </w:lvl>
    <w:lvl w:ilvl="2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Lucida Grande"/>
        <w:sz w:val="18"/>
        <w:szCs w:val="18"/>
      </w:rPr>
    </w:lvl>
    <w:lvl w:ilvl="3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Lucida Grande"/>
        <w:sz w:val="18"/>
        <w:szCs w:val="18"/>
      </w:rPr>
    </w:lvl>
    <w:lvl w:ilvl="4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Lucida Grande"/>
        <w:sz w:val="18"/>
        <w:szCs w:val="18"/>
      </w:rPr>
    </w:lvl>
    <w:lvl w:ilvl="5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Lucida Grande"/>
        <w:sz w:val="18"/>
        <w:szCs w:val="18"/>
      </w:rPr>
    </w:lvl>
    <w:lvl w:ilvl="6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Lucida Grande"/>
        <w:sz w:val="18"/>
        <w:szCs w:val="18"/>
      </w:rPr>
    </w:lvl>
    <w:lvl w:ilvl="7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Lucida Grande"/>
        <w:sz w:val="18"/>
        <w:szCs w:val="18"/>
      </w:rPr>
    </w:lvl>
    <w:lvl w:ilvl="8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Lucida Grande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Lucida Grande"/>
        <w:sz w:val="18"/>
        <w:szCs w:val="18"/>
      </w:rPr>
    </w:lvl>
    <w:lvl w:ilvl="1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Lucida Grande"/>
        <w:sz w:val="18"/>
        <w:szCs w:val="18"/>
      </w:rPr>
    </w:lvl>
    <w:lvl w:ilvl="2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Lucida Grande"/>
        <w:sz w:val="18"/>
        <w:szCs w:val="18"/>
      </w:rPr>
    </w:lvl>
    <w:lvl w:ilvl="3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Lucida Grande"/>
        <w:sz w:val="18"/>
        <w:szCs w:val="18"/>
      </w:rPr>
    </w:lvl>
    <w:lvl w:ilvl="4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Lucida Grande"/>
        <w:sz w:val="18"/>
        <w:szCs w:val="18"/>
      </w:rPr>
    </w:lvl>
    <w:lvl w:ilvl="5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Lucida Grande"/>
        <w:sz w:val="18"/>
        <w:szCs w:val="18"/>
      </w:rPr>
    </w:lvl>
    <w:lvl w:ilvl="6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Lucida Grande"/>
        <w:sz w:val="18"/>
        <w:szCs w:val="18"/>
      </w:rPr>
    </w:lvl>
    <w:lvl w:ilvl="7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Lucida Grande"/>
        <w:sz w:val="18"/>
        <w:szCs w:val="18"/>
      </w:rPr>
    </w:lvl>
    <w:lvl w:ilvl="8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Lucida Grande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Lucida Grande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suff w:val="nothing"/>
      <w:lvlText w:val=""/>
      <w:lvlJc w:val="left"/>
      <w:pPr>
        <w:tabs>
          <w:tab w:val="num" w:pos="360"/>
        </w:tabs>
        <w:ind w:left="360" w:firstLine="0"/>
      </w:pPr>
      <w:rPr>
        <w:rFonts w:ascii="Wingdings" w:hAnsi="Wingdings" w:cs="Lucida Grande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360"/>
        </w:tabs>
        <w:ind w:left="36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 w:firstLine="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108857F8"/>
    <w:multiLevelType w:val="hybridMultilevel"/>
    <w:tmpl w:val="F716899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AD51768"/>
    <w:multiLevelType w:val="multilevel"/>
    <w:tmpl w:val="5586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752759"/>
    <w:multiLevelType w:val="hybridMultilevel"/>
    <w:tmpl w:val="6BD2C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31E38"/>
    <w:multiLevelType w:val="multilevel"/>
    <w:tmpl w:val="2996EA3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8" w15:restartNumberingAfterBreak="0">
    <w:nsid w:val="6FFF6C50"/>
    <w:multiLevelType w:val="multilevel"/>
    <w:tmpl w:val="2996EA3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4"/>
  </w:num>
  <w:num w:numId="17">
    <w:abstractNumId w:val="16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69"/>
    <w:rsid w:val="00007914"/>
    <w:rsid w:val="00010324"/>
    <w:rsid w:val="0002778A"/>
    <w:rsid w:val="000302F0"/>
    <w:rsid w:val="00044592"/>
    <w:rsid w:val="000527D4"/>
    <w:rsid w:val="00087ABC"/>
    <w:rsid w:val="000E0131"/>
    <w:rsid w:val="000F2CEE"/>
    <w:rsid w:val="00112741"/>
    <w:rsid w:val="001128B3"/>
    <w:rsid w:val="001216C9"/>
    <w:rsid w:val="001503E3"/>
    <w:rsid w:val="00153A4A"/>
    <w:rsid w:val="0016016C"/>
    <w:rsid w:val="001702D2"/>
    <w:rsid w:val="001725F6"/>
    <w:rsid w:val="00184E68"/>
    <w:rsid w:val="001A7900"/>
    <w:rsid w:val="001C56C2"/>
    <w:rsid w:val="001C75D8"/>
    <w:rsid w:val="001D60DC"/>
    <w:rsid w:val="001F0028"/>
    <w:rsid w:val="00201743"/>
    <w:rsid w:val="0023043A"/>
    <w:rsid w:val="002322AF"/>
    <w:rsid w:val="00235893"/>
    <w:rsid w:val="00241A69"/>
    <w:rsid w:val="002669E7"/>
    <w:rsid w:val="00281292"/>
    <w:rsid w:val="002B6C43"/>
    <w:rsid w:val="002C0A7F"/>
    <w:rsid w:val="002C0F84"/>
    <w:rsid w:val="002C2846"/>
    <w:rsid w:val="002E0A14"/>
    <w:rsid w:val="002F4FDA"/>
    <w:rsid w:val="003003F1"/>
    <w:rsid w:val="00356CF0"/>
    <w:rsid w:val="003637B9"/>
    <w:rsid w:val="0037628E"/>
    <w:rsid w:val="00380C2F"/>
    <w:rsid w:val="00394C2C"/>
    <w:rsid w:val="003E09FE"/>
    <w:rsid w:val="003F2C73"/>
    <w:rsid w:val="00403860"/>
    <w:rsid w:val="00410FC9"/>
    <w:rsid w:val="00435C73"/>
    <w:rsid w:val="00445559"/>
    <w:rsid w:val="00452F6D"/>
    <w:rsid w:val="00457700"/>
    <w:rsid w:val="0046476E"/>
    <w:rsid w:val="004A51AC"/>
    <w:rsid w:val="004C3123"/>
    <w:rsid w:val="004C4DED"/>
    <w:rsid w:val="0050766E"/>
    <w:rsid w:val="00525BEA"/>
    <w:rsid w:val="00566425"/>
    <w:rsid w:val="00567CC2"/>
    <w:rsid w:val="00573DCF"/>
    <w:rsid w:val="0058085D"/>
    <w:rsid w:val="00585D38"/>
    <w:rsid w:val="00587E2F"/>
    <w:rsid w:val="005B1557"/>
    <w:rsid w:val="005C2AF3"/>
    <w:rsid w:val="005C66E2"/>
    <w:rsid w:val="005F3BBF"/>
    <w:rsid w:val="00612A83"/>
    <w:rsid w:val="00627E0E"/>
    <w:rsid w:val="00631FCC"/>
    <w:rsid w:val="00641EC5"/>
    <w:rsid w:val="00664BB5"/>
    <w:rsid w:val="006762AE"/>
    <w:rsid w:val="00681F32"/>
    <w:rsid w:val="00697AF9"/>
    <w:rsid w:val="006A19C9"/>
    <w:rsid w:val="006B4EF1"/>
    <w:rsid w:val="006E7715"/>
    <w:rsid w:val="00703199"/>
    <w:rsid w:val="0070723F"/>
    <w:rsid w:val="007172A4"/>
    <w:rsid w:val="007220FC"/>
    <w:rsid w:val="0072523C"/>
    <w:rsid w:val="0072559D"/>
    <w:rsid w:val="00726B97"/>
    <w:rsid w:val="007357A2"/>
    <w:rsid w:val="00756281"/>
    <w:rsid w:val="00783ACA"/>
    <w:rsid w:val="007A0C65"/>
    <w:rsid w:val="007A5EB4"/>
    <w:rsid w:val="007C087F"/>
    <w:rsid w:val="007F422E"/>
    <w:rsid w:val="00804DF8"/>
    <w:rsid w:val="0080519D"/>
    <w:rsid w:val="00825E64"/>
    <w:rsid w:val="00836ECB"/>
    <w:rsid w:val="008620DF"/>
    <w:rsid w:val="00862EE5"/>
    <w:rsid w:val="00880706"/>
    <w:rsid w:val="00897ED2"/>
    <w:rsid w:val="008A2416"/>
    <w:rsid w:val="008B5C57"/>
    <w:rsid w:val="008C256F"/>
    <w:rsid w:val="00904C2D"/>
    <w:rsid w:val="009063BA"/>
    <w:rsid w:val="00923CA2"/>
    <w:rsid w:val="009358E9"/>
    <w:rsid w:val="00942947"/>
    <w:rsid w:val="00970403"/>
    <w:rsid w:val="009B767A"/>
    <w:rsid w:val="009D5F39"/>
    <w:rsid w:val="009F31EB"/>
    <w:rsid w:val="00AB6BCF"/>
    <w:rsid w:val="00AD4AE0"/>
    <w:rsid w:val="00B00009"/>
    <w:rsid w:val="00B004D8"/>
    <w:rsid w:val="00B24EA5"/>
    <w:rsid w:val="00B323F6"/>
    <w:rsid w:val="00B65617"/>
    <w:rsid w:val="00B65733"/>
    <w:rsid w:val="00BB3503"/>
    <w:rsid w:val="00BD3541"/>
    <w:rsid w:val="00BD5A07"/>
    <w:rsid w:val="00C24D02"/>
    <w:rsid w:val="00C44158"/>
    <w:rsid w:val="00C80BAF"/>
    <w:rsid w:val="00C82090"/>
    <w:rsid w:val="00C87DA2"/>
    <w:rsid w:val="00CA65D1"/>
    <w:rsid w:val="00CE31EB"/>
    <w:rsid w:val="00D05553"/>
    <w:rsid w:val="00D12452"/>
    <w:rsid w:val="00D24C17"/>
    <w:rsid w:val="00D30A72"/>
    <w:rsid w:val="00D525E1"/>
    <w:rsid w:val="00D56197"/>
    <w:rsid w:val="00D65145"/>
    <w:rsid w:val="00D7744E"/>
    <w:rsid w:val="00DB4DCD"/>
    <w:rsid w:val="00DC7C59"/>
    <w:rsid w:val="00DD01C6"/>
    <w:rsid w:val="00E04F53"/>
    <w:rsid w:val="00E145A8"/>
    <w:rsid w:val="00E51DA2"/>
    <w:rsid w:val="00E54FE7"/>
    <w:rsid w:val="00E700CC"/>
    <w:rsid w:val="00E751D9"/>
    <w:rsid w:val="00EC6C5D"/>
    <w:rsid w:val="00F25B92"/>
    <w:rsid w:val="00F422A1"/>
    <w:rsid w:val="00F433C9"/>
    <w:rsid w:val="00F43FF0"/>
    <w:rsid w:val="00F60A25"/>
    <w:rsid w:val="00F80CDC"/>
    <w:rsid w:val="00FC1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557533D-C3FE-4E7F-8AA0-5A59B0A8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0A72"/>
    <w:pPr>
      <w:suppressAutoHyphens/>
    </w:pPr>
    <w:rPr>
      <w:lang w:val="de-DE" w:eastAsia="ar-SA"/>
    </w:rPr>
  </w:style>
  <w:style w:type="paragraph" w:styleId="Titolo1">
    <w:name w:val="heading 1"/>
    <w:basedOn w:val="Normale"/>
    <w:next w:val="Normale"/>
    <w:qFormat/>
    <w:rsid w:val="00D30A72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2"/>
      <w:szCs w:val="22"/>
      <w:u w:val="single"/>
    </w:rPr>
  </w:style>
  <w:style w:type="paragraph" w:styleId="Titolo2">
    <w:name w:val="heading 2"/>
    <w:basedOn w:val="Normale"/>
    <w:next w:val="Normale"/>
    <w:qFormat/>
    <w:rsid w:val="00D30A72"/>
    <w:pPr>
      <w:keepNext/>
      <w:numPr>
        <w:ilvl w:val="1"/>
        <w:numId w:val="1"/>
      </w:numPr>
      <w:jc w:val="both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D30A7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i/>
      <w:sz w:val="36"/>
    </w:rPr>
  </w:style>
  <w:style w:type="paragraph" w:styleId="Titolo4">
    <w:name w:val="heading 4"/>
    <w:basedOn w:val="Normale"/>
    <w:next w:val="Normale"/>
    <w:qFormat/>
    <w:rsid w:val="00D30A72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8"/>
    </w:rPr>
  </w:style>
  <w:style w:type="paragraph" w:styleId="Titolo5">
    <w:name w:val="heading 5"/>
    <w:basedOn w:val="Normale"/>
    <w:next w:val="Normale"/>
    <w:qFormat/>
    <w:rsid w:val="00D30A72"/>
    <w:pPr>
      <w:keepNext/>
      <w:numPr>
        <w:ilvl w:val="4"/>
        <w:numId w:val="1"/>
      </w:numPr>
      <w:outlineLvl w:val="4"/>
    </w:pPr>
    <w:rPr>
      <w:rFonts w:ascii="Arial" w:hAnsi="Arial"/>
      <w:b/>
      <w:lang w:val="fr-FR"/>
    </w:rPr>
  </w:style>
  <w:style w:type="paragraph" w:styleId="Titolo6">
    <w:name w:val="heading 6"/>
    <w:basedOn w:val="Titre1"/>
    <w:next w:val="Corpotesto"/>
    <w:qFormat/>
    <w:rsid w:val="00D30A72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itolo7">
    <w:name w:val="heading 7"/>
    <w:basedOn w:val="Titre1"/>
    <w:next w:val="Corpotesto"/>
    <w:qFormat/>
    <w:rsid w:val="00D30A72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itolo8">
    <w:name w:val="heading 8"/>
    <w:basedOn w:val="Titre1"/>
    <w:next w:val="Corpotesto"/>
    <w:qFormat/>
    <w:rsid w:val="00D30A72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Policepardfaut1"/>
    <w:rsid w:val="00D30A72"/>
  </w:style>
  <w:style w:type="character" w:customStyle="1" w:styleId="Caractresdenumrotation">
    <w:name w:val="Caractères de numérotation"/>
    <w:rsid w:val="00D30A72"/>
  </w:style>
  <w:style w:type="character" w:customStyle="1" w:styleId="Puces">
    <w:name w:val="Puces"/>
    <w:rsid w:val="00D30A72"/>
    <w:rPr>
      <w:rFonts w:ascii="StarSymbol" w:eastAsia="StarSymbol" w:hAnsi="StarSymbol" w:cs="StarSymbol"/>
      <w:sz w:val="18"/>
      <w:szCs w:val="18"/>
    </w:rPr>
  </w:style>
  <w:style w:type="character" w:styleId="Collegamentoipertestuale">
    <w:name w:val="Hyperlink"/>
    <w:rsid w:val="00D30A72"/>
    <w:rPr>
      <w:color w:val="0000FF"/>
      <w:u w:val="single"/>
    </w:rPr>
  </w:style>
  <w:style w:type="character" w:styleId="Collegamentovisitato">
    <w:name w:val="FollowedHyperlink"/>
    <w:rsid w:val="00D30A72"/>
    <w:rPr>
      <w:color w:val="800080"/>
      <w:u w:val="single"/>
    </w:rPr>
  </w:style>
  <w:style w:type="character" w:customStyle="1" w:styleId="WW8Num2z0">
    <w:name w:val="WW8Num2z0"/>
    <w:rsid w:val="00D30A72"/>
    <w:rPr>
      <w:rFonts w:ascii="Symbol" w:hAnsi="Symbol"/>
    </w:rPr>
  </w:style>
  <w:style w:type="character" w:customStyle="1" w:styleId="WW8Num2z1">
    <w:name w:val="WW8Num2z1"/>
    <w:rsid w:val="00D30A72"/>
    <w:rPr>
      <w:rFonts w:ascii="Courier New" w:hAnsi="Courier New"/>
    </w:rPr>
  </w:style>
  <w:style w:type="character" w:customStyle="1" w:styleId="WW8Num2z2">
    <w:name w:val="WW8Num2z2"/>
    <w:rsid w:val="00D30A72"/>
    <w:rPr>
      <w:rFonts w:ascii="Wingdings" w:hAnsi="Wingdings"/>
    </w:rPr>
  </w:style>
  <w:style w:type="character" w:customStyle="1" w:styleId="WW8Num2z3">
    <w:name w:val="WW8Num2z3"/>
    <w:rsid w:val="00D30A72"/>
    <w:rPr>
      <w:rFonts w:ascii="Symbol" w:hAnsi="Symbol"/>
    </w:rPr>
  </w:style>
  <w:style w:type="character" w:customStyle="1" w:styleId="WW8Num3z0">
    <w:name w:val="WW8Num3z0"/>
    <w:rsid w:val="00D30A72"/>
    <w:rPr>
      <w:rFonts w:ascii="Symbol" w:hAnsi="Symbol"/>
    </w:rPr>
  </w:style>
  <w:style w:type="character" w:customStyle="1" w:styleId="WW8Num4z0">
    <w:name w:val="WW8Num4z0"/>
    <w:rsid w:val="00D30A72"/>
    <w:rPr>
      <w:rFonts w:ascii="Wingdings" w:hAnsi="Wingdings"/>
    </w:rPr>
  </w:style>
  <w:style w:type="character" w:customStyle="1" w:styleId="WW8Num5z0">
    <w:name w:val="WW8Num5z0"/>
    <w:rsid w:val="00D30A72"/>
    <w:rPr>
      <w:rFonts w:ascii="Symbol" w:hAnsi="Symbol"/>
    </w:rPr>
  </w:style>
  <w:style w:type="character" w:customStyle="1" w:styleId="WW8Num6z0">
    <w:name w:val="WW8Num6z0"/>
    <w:rsid w:val="00D30A72"/>
    <w:rPr>
      <w:rFonts w:ascii="Symbol" w:hAnsi="Symbol"/>
    </w:rPr>
  </w:style>
  <w:style w:type="character" w:customStyle="1" w:styleId="WW8Num7z0">
    <w:name w:val="WW8Num7z0"/>
    <w:rsid w:val="00D30A72"/>
    <w:rPr>
      <w:rFonts w:ascii="Symbol" w:hAnsi="Symbol"/>
    </w:rPr>
  </w:style>
  <w:style w:type="character" w:customStyle="1" w:styleId="WW8Num8z0">
    <w:name w:val="WW8Num8z0"/>
    <w:rsid w:val="00D30A72"/>
    <w:rPr>
      <w:rFonts w:ascii="Wingdings" w:hAnsi="Wingdings" w:cs="StarSymbol"/>
      <w:sz w:val="18"/>
      <w:szCs w:val="18"/>
    </w:rPr>
  </w:style>
  <w:style w:type="character" w:customStyle="1" w:styleId="WW8Num9z0">
    <w:name w:val="WW8Num9z0"/>
    <w:rsid w:val="00D30A72"/>
    <w:rPr>
      <w:rFonts w:ascii="Wingdings" w:hAnsi="Wingdings" w:cs="StarSymbol"/>
      <w:sz w:val="18"/>
      <w:szCs w:val="18"/>
    </w:rPr>
  </w:style>
  <w:style w:type="character" w:customStyle="1" w:styleId="WW8Num12z0">
    <w:name w:val="WW8Num12z0"/>
    <w:rsid w:val="00D30A72"/>
    <w:rPr>
      <w:rFonts w:ascii="Wingdings" w:hAnsi="Wingdings" w:cs="StarSymbol"/>
      <w:sz w:val="18"/>
      <w:szCs w:val="18"/>
    </w:rPr>
  </w:style>
  <w:style w:type="character" w:customStyle="1" w:styleId="WW8Num13z0">
    <w:name w:val="WW8Num13z0"/>
    <w:rsid w:val="00D30A72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  <w:rsid w:val="00D30A72"/>
  </w:style>
  <w:style w:type="character" w:customStyle="1" w:styleId="WW-Absatz-Standardschriftart">
    <w:name w:val="WW-Absatz-Standardschriftart"/>
    <w:rsid w:val="00D30A72"/>
  </w:style>
  <w:style w:type="character" w:customStyle="1" w:styleId="WW-Absatz-Standardschriftart1">
    <w:name w:val="WW-Absatz-Standardschriftart1"/>
    <w:rsid w:val="00D30A72"/>
  </w:style>
  <w:style w:type="character" w:customStyle="1" w:styleId="WW-Absatz-Standardschriftart11">
    <w:name w:val="WW-Absatz-Standardschriftart11"/>
    <w:rsid w:val="00D30A72"/>
  </w:style>
  <w:style w:type="character" w:customStyle="1" w:styleId="WW-Absatz-Standardschriftart111">
    <w:name w:val="WW-Absatz-Standardschriftart111"/>
    <w:rsid w:val="00D30A72"/>
  </w:style>
  <w:style w:type="character" w:customStyle="1" w:styleId="WW-Absatz-Standardschriftart1111">
    <w:name w:val="WW-Absatz-Standardschriftart1111"/>
    <w:rsid w:val="00D30A72"/>
  </w:style>
  <w:style w:type="character" w:customStyle="1" w:styleId="WW-Absatz-Standardschriftart11111">
    <w:name w:val="WW-Absatz-Standardschriftart11111"/>
    <w:rsid w:val="00D30A72"/>
  </w:style>
  <w:style w:type="character" w:customStyle="1" w:styleId="WW-Absatz-Standardschriftart111111">
    <w:name w:val="WW-Absatz-Standardschriftart111111"/>
    <w:rsid w:val="00D30A72"/>
  </w:style>
  <w:style w:type="character" w:customStyle="1" w:styleId="Policepardfaut1">
    <w:name w:val="Police par défaut1"/>
    <w:rsid w:val="00D30A72"/>
  </w:style>
  <w:style w:type="character" w:customStyle="1" w:styleId="WW-Absatz-Standardschriftart1111111">
    <w:name w:val="WW-Absatz-Standardschriftart1111111"/>
    <w:rsid w:val="00D30A72"/>
  </w:style>
  <w:style w:type="character" w:customStyle="1" w:styleId="WW-Absatz-Standardschriftart11111111">
    <w:name w:val="WW-Absatz-Standardschriftart11111111"/>
    <w:rsid w:val="00D30A72"/>
  </w:style>
  <w:style w:type="character" w:customStyle="1" w:styleId="WW-Absatz-Standardschriftart111111111">
    <w:name w:val="WW-Absatz-Standardschriftart111111111"/>
    <w:rsid w:val="00D30A72"/>
  </w:style>
  <w:style w:type="character" w:customStyle="1" w:styleId="WW8Num1z0">
    <w:name w:val="WW8Num1z0"/>
    <w:rsid w:val="00D30A72"/>
    <w:rPr>
      <w:rFonts w:ascii="Symbol" w:hAnsi="Symbol"/>
    </w:rPr>
  </w:style>
  <w:style w:type="character" w:customStyle="1" w:styleId="WW8Num1z1">
    <w:name w:val="WW8Num1z1"/>
    <w:rsid w:val="00D30A72"/>
    <w:rPr>
      <w:rFonts w:ascii="Courier New" w:hAnsi="Courier New"/>
    </w:rPr>
  </w:style>
  <w:style w:type="character" w:customStyle="1" w:styleId="WW8Num1z2">
    <w:name w:val="WW8Num1z2"/>
    <w:rsid w:val="00D30A72"/>
    <w:rPr>
      <w:rFonts w:ascii="Wingdings" w:hAnsi="Wingdings"/>
    </w:rPr>
  </w:style>
  <w:style w:type="paragraph" w:styleId="Corpotesto">
    <w:name w:val="Body Text"/>
    <w:basedOn w:val="Normale"/>
    <w:rsid w:val="00D30A72"/>
    <w:rPr>
      <w:rFonts w:ascii="Arial Standard" w:hAnsi="Arial Standard" w:cs="Arial Standard"/>
      <w:b/>
      <w:bCs/>
      <w:sz w:val="22"/>
      <w:szCs w:val="22"/>
    </w:rPr>
  </w:style>
  <w:style w:type="paragraph" w:styleId="Rientrocorpodeltesto">
    <w:name w:val="Body Text Indent"/>
    <w:basedOn w:val="Normale"/>
    <w:rsid w:val="00D30A72"/>
    <w:pPr>
      <w:spacing w:after="120" w:line="480" w:lineRule="auto"/>
    </w:pPr>
  </w:style>
  <w:style w:type="paragraph" w:customStyle="1" w:styleId="Titre1">
    <w:name w:val="Titre1"/>
    <w:basedOn w:val="Normale"/>
    <w:next w:val="Corpotesto"/>
    <w:rsid w:val="00D30A7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Elenco">
    <w:name w:val="List"/>
    <w:basedOn w:val="Corpotesto"/>
    <w:rsid w:val="00D30A72"/>
    <w:rPr>
      <w:rFonts w:cs="Tahoma"/>
    </w:rPr>
  </w:style>
  <w:style w:type="paragraph" w:styleId="Intestazione">
    <w:name w:val="header"/>
    <w:basedOn w:val="Normale"/>
    <w:link w:val="IntestazioneCarattere"/>
    <w:uiPriority w:val="99"/>
    <w:rsid w:val="00D30A72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rsid w:val="00D30A72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e"/>
    <w:rsid w:val="00D30A72"/>
    <w:pPr>
      <w:suppressLineNumbers/>
    </w:pPr>
  </w:style>
  <w:style w:type="paragraph" w:customStyle="1" w:styleId="Titredetableau">
    <w:name w:val="Titre de tableau"/>
    <w:basedOn w:val="Contenudetableau"/>
    <w:rsid w:val="00D30A72"/>
    <w:pPr>
      <w:jc w:val="center"/>
    </w:pPr>
    <w:rPr>
      <w:b/>
      <w:bCs/>
    </w:rPr>
  </w:style>
  <w:style w:type="paragraph" w:customStyle="1" w:styleId="Lgende1">
    <w:name w:val="Légende1"/>
    <w:basedOn w:val="Normale"/>
    <w:rsid w:val="00D30A72"/>
    <w:pPr>
      <w:suppressLineNumbers/>
      <w:spacing w:before="120" w:after="120"/>
    </w:pPr>
    <w:rPr>
      <w:rFonts w:cs="Tahoma"/>
      <w:i/>
      <w:iCs/>
    </w:rPr>
  </w:style>
  <w:style w:type="paragraph" w:customStyle="1" w:styleId="Contenuducadre">
    <w:name w:val="Contenu du cadre"/>
    <w:basedOn w:val="Corpotesto"/>
    <w:rsid w:val="00D30A72"/>
  </w:style>
  <w:style w:type="paragraph" w:customStyle="1" w:styleId="Index">
    <w:name w:val="Index"/>
    <w:basedOn w:val="Normale"/>
    <w:rsid w:val="00D30A72"/>
    <w:pPr>
      <w:suppressLineNumbers/>
    </w:pPr>
    <w:rPr>
      <w:rFonts w:cs="Mangal"/>
    </w:rPr>
  </w:style>
  <w:style w:type="paragraph" w:customStyle="1" w:styleId="Corpsdetexte21">
    <w:name w:val="Corps de texte 21"/>
    <w:basedOn w:val="Normale"/>
    <w:rsid w:val="00D30A72"/>
    <w:pPr>
      <w:jc w:val="both"/>
    </w:pPr>
    <w:rPr>
      <w:rFonts w:ascii="Arial" w:hAnsi="Arial"/>
      <w:sz w:val="22"/>
    </w:rPr>
  </w:style>
  <w:style w:type="paragraph" w:customStyle="1" w:styleId="Sprechblasentext">
    <w:name w:val="Sprechblasentext"/>
    <w:basedOn w:val="Normale"/>
    <w:rsid w:val="00D30A72"/>
    <w:rPr>
      <w:rFonts w:ascii="Tahoma" w:hAnsi="Tahoma" w:cs="Tahoma"/>
      <w:sz w:val="16"/>
      <w:szCs w:val="16"/>
    </w:rPr>
  </w:style>
  <w:style w:type="paragraph" w:customStyle="1" w:styleId="Corpsdetexte31">
    <w:name w:val="Corps de texte 31"/>
    <w:basedOn w:val="Normale"/>
    <w:rsid w:val="00D30A72"/>
    <w:pPr>
      <w:jc w:val="both"/>
    </w:pPr>
    <w:rPr>
      <w:rFonts w:ascii="Arial" w:hAnsi="Arial"/>
      <w:b/>
      <w:i/>
      <w:sz w:val="22"/>
    </w:rPr>
  </w:style>
  <w:style w:type="character" w:styleId="Rimandocommento">
    <w:name w:val="annotation reference"/>
    <w:basedOn w:val="Carpredefinitoparagrafo"/>
    <w:rsid w:val="00783ACA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783ACA"/>
  </w:style>
  <w:style w:type="character" w:customStyle="1" w:styleId="TestocommentoCarattere">
    <w:name w:val="Testo commento Carattere"/>
    <w:basedOn w:val="Carpredefinitoparagrafo"/>
    <w:link w:val="Testocommento"/>
    <w:rsid w:val="00783ACA"/>
    <w:rPr>
      <w:sz w:val="24"/>
      <w:szCs w:val="24"/>
      <w:lang w:val="de-DE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783ACA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rsid w:val="00783ACA"/>
    <w:rPr>
      <w:b/>
      <w:bCs/>
      <w:sz w:val="24"/>
      <w:szCs w:val="24"/>
      <w:lang w:val="de-DE" w:eastAsia="ar-SA"/>
    </w:rPr>
  </w:style>
  <w:style w:type="paragraph" w:styleId="Testofumetto">
    <w:name w:val="Balloon Text"/>
    <w:basedOn w:val="Normale"/>
    <w:link w:val="TestofumettoCarattere"/>
    <w:rsid w:val="00783AC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83ACA"/>
    <w:rPr>
      <w:rFonts w:ascii="Lucida Grande" w:hAnsi="Lucida Grande"/>
      <w:sz w:val="18"/>
      <w:szCs w:val="18"/>
      <w:lang w:val="de-DE" w:eastAsia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24EA5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24EA5"/>
    <w:rPr>
      <w:sz w:val="24"/>
      <w:szCs w:val="24"/>
      <w:lang w:val="de-DE" w:eastAsia="ar-SA"/>
    </w:rPr>
  </w:style>
  <w:style w:type="character" w:styleId="Rimandonotaapidipagina">
    <w:name w:val="footnote reference"/>
    <w:basedOn w:val="Carpredefinitoparagrafo"/>
    <w:semiHidden/>
    <w:unhideWhenUsed/>
    <w:rsid w:val="00B24EA5"/>
    <w:rPr>
      <w:vertAlign w:val="superscript"/>
    </w:rPr>
  </w:style>
  <w:style w:type="paragraph" w:customStyle="1" w:styleId="Default">
    <w:name w:val="Default"/>
    <w:rsid w:val="008620D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it-IT"/>
    </w:rPr>
  </w:style>
  <w:style w:type="paragraph" w:styleId="Paragrafoelenco">
    <w:name w:val="List Paragraph"/>
    <w:basedOn w:val="Normale"/>
    <w:rsid w:val="00044592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33C9"/>
    <w:rPr>
      <w:lang w:val="de-DE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33C9"/>
    <w:rPr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4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E937-0E32-4E8B-AEF3-8F452802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Schuman - Programm   2003</vt:lpstr>
      <vt:lpstr>Schuman - Programm   2003</vt:lpstr>
    </vt:vector>
  </TitlesOfParts>
  <Company>OEM</Company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Schuman - Programm   2003</dc:title>
  <dc:creator>mohr</dc:creator>
  <cp:lastModifiedBy>Utente</cp:lastModifiedBy>
  <cp:revision>2</cp:revision>
  <cp:lastPrinted>2006-02-08T08:17:00Z</cp:lastPrinted>
  <dcterms:created xsi:type="dcterms:W3CDTF">2018-03-12T07:47:00Z</dcterms:created>
  <dcterms:modified xsi:type="dcterms:W3CDTF">2018-03-12T07:47:00Z</dcterms:modified>
</cp:coreProperties>
</file>